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60" w:rsidRDefault="00946260" w:rsidP="00B54B00">
      <w:pPr>
        <w:pStyle w:val="a8"/>
        <w:outlineLvl w:val="0"/>
        <w:rPr>
          <w:b w:val="0"/>
          <w:szCs w:val="28"/>
        </w:rPr>
      </w:pPr>
    </w:p>
    <w:p w:rsidR="00B54B00" w:rsidRPr="00BC414B" w:rsidRDefault="00B54B00" w:rsidP="00B54B00">
      <w:pPr>
        <w:pStyle w:val="a8"/>
        <w:outlineLvl w:val="0"/>
        <w:rPr>
          <w:b w:val="0"/>
          <w:szCs w:val="28"/>
        </w:rPr>
      </w:pPr>
      <w:r w:rsidRPr="00BC414B">
        <w:rPr>
          <w:b w:val="0"/>
          <w:szCs w:val="28"/>
        </w:rPr>
        <w:t xml:space="preserve">ПОСТАНОВЛЕНИЕ                               </w:t>
      </w:r>
    </w:p>
    <w:p w:rsidR="00B54B00" w:rsidRPr="00BC414B" w:rsidRDefault="00B54B00" w:rsidP="00B54B00">
      <w:pPr>
        <w:pStyle w:val="a8"/>
        <w:rPr>
          <w:b w:val="0"/>
          <w:szCs w:val="28"/>
        </w:rPr>
      </w:pPr>
      <w:r w:rsidRPr="00BC414B">
        <w:rPr>
          <w:b w:val="0"/>
          <w:szCs w:val="28"/>
        </w:rPr>
        <w:t>администрации сельского поселения   «</w:t>
      </w:r>
      <w:proofErr w:type="spellStart"/>
      <w:r w:rsidRPr="00BC414B">
        <w:rPr>
          <w:b w:val="0"/>
          <w:szCs w:val="28"/>
        </w:rPr>
        <w:t>Палевицы</w:t>
      </w:r>
      <w:proofErr w:type="spellEnd"/>
      <w:r w:rsidRPr="00BC414B">
        <w:rPr>
          <w:b w:val="0"/>
          <w:szCs w:val="28"/>
        </w:rPr>
        <w:t>»</w:t>
      </w:r>
    </w:p>
    <w:p w:rsidR="00B54B00" w:rsidRPr="00BC414B" w:rsidRDefault="00B54B00" w:rsidP="00B54B00">
      <w:pPr>
        <w:pStyle w:val="a8"/>
        <w:rPr>
          <w:b w:val="0"/>
          <w:szCs w:val="28"/>
        </w:rPr>
      </w:pPr>
      <w:r w:rsidRPr="00BC414B">
        <w:rPr>
          <w:b w:val="0"/>
          <w:szCs w:val="28"/>
        </w:rPr>
        <w:t>______________________________________________________</w:t>
      </w:r>
    </w:p>
    <w:p w:rsidR="00B54B00" w:rsidRPr="00BC414B" w:rsidRDefault="00B54B00" w:rsidP="00B54B00">
      <w:pPr>
        <w:pStyle w:val="a8"/>
        <w:rPr>
          <w:b w:val="0"/>
          <w:szCs w:val="28"/>
        </w:rPr>
      </w:pPr>
      <w:r w:rsidRPr="00BC414B">
        <w:rPr>
          <w:b w:val="0"/>
          <w:szCs w:val="28"/>
        </w:rPr>
        <w:t xml:space="preserve">«Паль» </w:t>
      </w:r>
      <w:proofErr w:type="spellStart"/>
      <w:r w:rsidRPr="00BC414B">
        <w:rPr>
          <w:b w:val="0"/>
          <w:szCs w:val="28"/>
        </w:rPr>
        <w:t>сикт</w:t>
      </w:r>
      <w:proofErr w:type="spellEnd"/>
      <w:r w:rsidRPr="00BC414B">
        <w:rPr>
          <w:b w:val="0"/>
          <w:szCs w:val="28"/>
        </w:rPr>
        <w:t xml:space="preserve">  </w:t>
      </w:r>
      <w:proofErr w:type="spellStart"/>
      <w:r w:rsidRPr="00BC414B">
        <w:rPr>
          <w:b w:val="0"/>
          <w:szCs w:val="28"/>
        </w:rPr>
        <w:t>овмöдчöминса</w:t>
      </w:r>
      <w:proofErr w:type="spellEnd"/>
      <w:r w:rsidRPr="00BC414B">
        <w:rPr>
          <w:b w:val="0"/>
          <w:szCs w:val="28"/>
        </w:rPr>
        <w:t xml:space="preserve">  </w:t>
      </w:r>
      <w:proofErr w:type="spellStart"/>
      <w:r w:rsidRPr="00BC414B">
        <w:rPr>
          <w:b w:val="0"/>
          <w:szCs w:val="28"/>
        </w:rPr>
        <w:t>администрациялöн</w:t>
      </w:r>
      <w:proofErr w:type="spellEnd"/>
    </w:p>
    <w:p w:rsidR="00B54B00" w:rsidRPr="00BC414B" w:rsidRDefault="00B54B00" w:rsidP="00B54B00">
      <w:pPr>
        <w:ind w:firstLine="720"/>
        <w:jc w:val="center"/>
        <w:outlineLvl w:val="0"/>
        <w:rPr>
          <w:sz w:val="28"/>
          <w:szCs w:val="28"/>
        </w:rPr>
      </w:pPr>
      <w:r w:rsidRPr="00BC414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BC414B">
        <w:rPr>
          <w:sz w:val="28"/>
          <w:szCs w:val="28"/>
        </w:rPr>
        <w:t xml:space="preserve"> </w:t>
      </w:r>
    </w:p>
    <w:p w:rsidR="00B54B00" w:rsidRPr="00BC414B" w:rsidRDefault="00B54B00" w:rsidP="00B54B00">
      <w:pPr>
        <w:ind w:firstLine="720"/>
        <w:jc w:val="center"/>
        <w:outlineLvl w:val="0"/>
        <w:rPr>
          <w:sz w:val="28"/>
          <w:szCs w:val="28"/>
        </w:rPr>
      </w:pPr>
      <w:proofErr w:type="gramStart"/>
      <w:r w:rsidRPr="00BC414B">
        <w:rPr>
          <w:sz w:val="28"/>
          <w:szCs w:val="28"/>
        </w:rPr>
        <w:t>Ш</w:t>
      </w:r>
      <w:proofErr w:type="gramEnd"/>
      <w:r w:rsidRPr="00BC414B">
        <w:rPr>
          <w:sz w:val="28"/>
          <w:szCs w:val="28"/>
        </w:rPr>
        <w:t xml:space="preserve"> У Ő М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785"/>
        <w:gridCol w:w="4786"/>
      </w:tblGrid>
      <w:tr w:rsidR="00B54B00" w:rsidRPr="00BC414B" w:rsidTr="0015743C">
        <w:tc>
          <w:tcPr>
            <w:tcW w:w="4785" w:type="dxa"/>
          </w:tcPr>
          <w:p w:rsidR="00B54B00" w:rsidRPr="00BC414B" w:rsidRDefault="00B54B00" w:rsidP="0015743C">
            <w:pPr>
              <w:rPr>
                <w:sz w:val="28"/>
                <w:szCs w:val="28"/>
              </w:rPr>
            </w:pPr>
            <w:r w:rsidRPr="00BC414B">
              <w:rPr>
                <w:sz w:val="28"/>
                <w:szCs w:val="28"/>
              </w:rPr>
              <w:t xml:space="preserve">от  </w:t>
            </w:r>
            <w:r w:rsidR="001B180F">
              <w:rPr>
                <w:sz w:val="28"/>
                <w:szCs w:val="28"/>
              </w:rPr>
              <w:t xml:space="preserve">13 декабря  </w:t>
            </w:r>
            <w:r w:rsidRPr="00BC414B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786" w:type="dxa"/>
          </w:tcPr>
          <w:p w:rsidR="00B54B00" w:rsidRPr="00BC414B" w:rsidRDefault="00B54B00" w:rsidP="0015743C">
            <w:pPr>
              <w:rPr>
                <w:sz w:val="28"/>
                <w:szCs w:val="28"/>
              </w:rPr>
            </w:pPr>
            <w:r w:rsidRPr="00BC414B">
              <w:rPr>
                <w:sz w:val="28"/>
                <w:szCs w:val="28"/>
              </w:rPr>
              <w:t xml:space="preserve">             </w:t>
            </w:r>
            <w:r w:rsidR="001B180F">
              <w:rPr>
                <w:sz w:val="28"/>
                <w:szCs w:val="28"/>
              </w:rPr>
              <w:t xml:space="preserve">                           </w:t>
            </w:r>
            <w:r w:rsidRPr="00BC414B">
              <w:rPr>
                <w:sz w:val="28"/>
                <w:szCs w:val="28"/>
              </w:rPr>
              <w:t xml:space="preserve">   №</w:t>
            </w:r>
            <w:r w:rsidR="001B180F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</w:rPr>
              <w:t xml:space="preserve"> </w:t>
            </w:r>
            <w:r w:rsidRPr="00BC414B">
              <w:rPr>
                <w:sz w:val="28"/>
                <w:szCs w:val="28"/>
              </w:rPr>
              <w:t xml:space="preserve"> /</w:t>
            </w:r>
            <w:r w:rsidR="001B180F">
              <w:rPr>
                <w:sz w:val="28"/>
                <w:szCs w:val="28"/>
              </w:rPr>
              <w:t>11</w:t>
            </w:r>
            <w:r w:rsidR="00F66776">
              <w:rPr>
                <w:sz w:val="28"/>
                <w:szCs w:val="28"/>
              </w:rPr>
              <w:t>8</w:t>
            </w:r>
          </w:p>
        </w:tc>
      </w:tr>
    </w:tbl>
    <w:p w:rsidR="00B54B00" w:rsidRDefault="00B54B00" w:rsidP="009877AE">
      <w:pPr>
        <w:tabs>
          <w:tab w:val="left" w:pos="-33"/>
        </w:tabs>
        <w:jc w:val="both"/>
        <w:rPr>
          <w:sz w:val="28"/>
          <w:szCs w:val="28"/>
        </w:rPr>
      </w:pPr>
    </w:p>
    <w:p w:rsidR="009877AE" w:rsidRPr="00497005" w:rsidRDefault="009877AE" w:rsidP="009877AE">
      <w:pPr>
        <w:pStyle w:val="21"/>
        <w:jc w:val="both"/>
        <w:rPr>
          <w:bCs w:val="0"/>
          <w:sz w:val="28"/>
          <w:szCs w:val="28"/>
        </w:rPr>
      </w:pPr>
      <w:r w:rsidRPr="00497005">
        <w:rPr>
          <w:bCs w:val="0"/>
          <w:sz w:val="28"/>
          <w:szCs w:val="28"/>
        </w:rPr>
        <w:t xml:space="preserve">Об утверждении Административного регламента </w:t>
      </w:r>
    </w:p>
    <w:p w:rsidR="009877AE" w:rsidRPr="00497005" w:rsidRDefault="009877AE" w:rsidP="009877AE">
      <w:pPr>
        <w:pStyle w:val="21"/>
        <w:jc w:val="both"/>
        <w:rPr>
          <w:rFonts w:cs="Calibri"/>
          <w:sz w:val="28"/>
          <w:szCs w:val="28"/>
        </w:rPr>
      </w:pPr>
      <w:r w:rsidRPr="00497005">
        <w:rPr>
          <w:bCs w:val="0"/>
          <w:sz w:val="28"/>
          <w:szCs w:val="28"/>
        </w:rPr>
        <w:t xml:space="preserve">предоставления </w:t>
      </w:r>
      <w:r w:rsidRPr="00497005">
        <w:rPr>
          <w:rFonts w:cs="Calibri"/>
          <w:sz w:val="28"/>
          <w:szCs w:val="28"/>
        </w:rPr>
        <w:t>муниципальной услуги</w:t>
      </w:r>
      <w:r>
        <w:rPr>
          <w:rFonts w:cs="Calibri"/>
          <w:sz w:val="28"/>
          <w:szCs w:val="28"/>
        </w:rPr>
        <w:t xml:space="preserve"> </w:t>
      </w:r>
      <w:r w:rsidRPr="00497005">
        <w:rPr>
          <w:sz w:val="28"/>
          <w:szCs w:val="28"/>
        </w:rPr>
        <w:t>«Выдача</w:t>
      </w:r>
    </w:p>
    <w:p w:rsidR="009877AE" w:rsidRPr="00497005" w:rsidRDefault="009877AE" w:rsidP="009877AE">
      <w:pPr>
        <w:autoSpaceDE w:val="0"/>
        <w:spacing w:line="100" w:lineRule="atLeast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разрешения на захоронение на общественном кладбище»</w:t>
      </w:r>
    </w:p>
    <w:p w:rsidR="00B86626" w:rsidRDefault="009877AE" w:rsidP="009877AE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497005">
        <w:rPr>
          <w:rFonts w:ascii="Times New Roman" w:hAnsi="Times New Roman"/>
          <w:b/>
          <w:sz w:val="28"/>
          <w:szCs w:val="28"/>
        </w:rPr>
        <w:t xml:space="preserve">   </w:t>
      </w:r>
    </w:p>
    <w:p w:rsidR="009877AE" w:rsidRPr="00497005" w:rsidRDefault="009877AE" w:rsidP="009877AE">
      <w:pPr>
        <w:pStyle w:val="ConsPlusNormal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49700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97005">
        <w:rPr>
          <w:rFonts w:ascii="Times New Roman" w:hAnsi="Times New Roman"/>
          <w:sz w:val="28"/>
          <w:szCs w:val="28"/>
        </w:rPr>
        <w:t>Руководствуясь Федеральным</w:t>
      </w:r>
      <w:r w:rsidRPr="00497005">
        <w:rPr>
          <w:rFonts w:ascii="Times New Roman" w:hAnsi="Times New Roman" w:cs="Times New Roman"/>
          <w:sz w:val="28"/>
          <w:szCs w:val="28"/>
        </w:rPr>
        <w:t>и</w:t>
      </w:r>
      <w:r w:rsidRPr="00497005">
        <w:rPr>
          <w:rFonts w:ascii="Times New Roman" w:hAnsi="Times New Roman"/>
          <w:sz w:val="28"/>
          <w:szCs w:val="28"/>
        </w:rPr>
        <w:t xml:space="preserve"> закон</w:t>
      </w:r>
      <w:r w:rsidRPr="00497005">
        <w:rPr>
          <w:rFonts w:ascii="Times New Roman" w:hAnsi="Times New Roman" w:cs="Times New Roman"/>
          <w:sz w:val="28"/>
          <w:szCs w:val="28"/>
        </w:rPr>
        <w:t xml:space="preserve">ами № 131-ФЗ </w:t>
      </w:r>
      <w:r w:rsidRPr="00497005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№ 210-ФЗ «Об организации предоставления государственных и муниципальных услуг», </w:t>
      </w:r>
      <w:r w:rsidRPr="00497005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Федерации», № 8-ФЗ «О погребении и похоронном деле»</w:t>
      </w:r>
      <w:r w:rsidRPr="00497005">
        <w:rPr>
          <w:rFonts w:cs="Calibri"/>
          <w:sz w:val="28"/>
          <w:szCs w:val="28"/>
        </w:rPr>
        <w:t xml:space="preserve">, </w:t>
      </w:r>
      <w:r w:rsidRPr="00497005">
        <w:rPr>
          <w:rFonts w:ascii="Times New Roman" w:hAnsi="Times New Roman"/>
          <w:sz w:val="28"/>
          <w:szCs w:val="28"/>
        </w:rPr>
        <w:t>Уставом муниципального образова</w:t>
      </w:r>
      <w:r w:rsidR="00B86626">
        <w:rPr>
          <w:rFonts w:ascii="Times New Roman" w:hAnsi="Times New Roman"/>
          <w:sz w:val="28"/>
          <w:szCs w:val="28"/>
        </w:rPr>
        <w:t>ния сельского поселения «</w:t>
      </w:r>
      <w:proofErr w:type="spellStart"/>
      <w:r w:rsidR="00B86626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497005">
        <w:rPr>
          <w:rFonts w:ascii="Times New Roman" w:hAnsi="Times New Roman"/>
          <w:sz w:val="28"/>
          <w:szCs w:val="28"/>
        </w:rPr>
        <w:t xml:space="preserve">», </w:t>
      </w:r>
      <w:r w:rsidRPr="00497005">
        <w:rPr>
          <w:rFonts w:ascii="Times New Roman" w:hAnsi="Times New Roman"/>
          <w:bCs/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администрац</w:t>
      </w:r>
      <w:r w:rsidR="00B86626">
        <w:rPr>
          <w:rFonts w:ascii="Times New Roman" w:hAnsi="Times New Roman"/>
          <w:bCs/>
          <w:sz w:val="28"/>
          <w:szCs w:val="28"/>
        </w:rPr>
        <w:t>ией сельского поселения «</w:t>
      </w:r>
      <w:proofErr w:type="spellStart"/>
      <w:r w:rsidR="00B86626">
        <w:rPr>
          <w:rFonts w:ascii="Times New Roman" w:hAnsi="Times New Roman"/>
          <w:bCs/>
          <w:sz w:val="28"/>
          <w:szCs w:val="28"/>
        </w:rPr>
        <w:t>Палевицы</w:t>
      </w:r>
      <w:proofErr w:type="spellEnd"/>
      <w:r w:rsidRPr="00497005">
        <w:rPr>
          <w:rFonts w:ascii="Times New Roman" w:hAnsi="Times New Roman"/>
          <w:bCs/>
          <w:sz w:val="28"/>
          <w:szCs w:val="28"/>
        </w:rPr>
        <w:t>», Положением об общественном кладбище муниципального образова</w:t>
      </w:r>
      <w:r w:rsidR="00B86626">
        <w:rPr>
          <w:rFonts w:ascii="Times New Roman" w:hAnsi="Times New Roman"/>
          <w:bCs/>
          <w:sz w:val="28"/>
          <w:szCs w:val="28"/>
        </w:rPr>
        <w:t>ния</w:t>
      </w:r>
      <w:proofErr w:type="gramEnd"/>
      <w:r w:rsidR="00B86626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proofErr w:type="spellStart"/>
      <w:r w:rsidR="00B86626">
        <w:rPr>
          <w:rFonts w:ascii="Times New Roman" w:hAnsi="Times New Roman"/>
          <w:bCs/>
          <w:sz w:val="28"/>
          <w:szCs w:val="28"/>
        </w:rPr>
        <w:t>Палевицы</w:t>
      </w:r>
      <w:proofErr w:type="spellEnd"/>
      <w:r w:rsidRPr="00497005">
        <w:rPr>
          <w:rFonts w:ascii="Times New Roman" w:hAnsi="Times New Roman"/>
          <w:bCs/>
          <w:sz w:val="28"/>
          <w:szCs w:val="28"/>
        </w:rPr>
        <w:t>», и в целях повышения эффективности предоставления гражданам муниципальных услуг администра</w:t>
      </w:r>
      <w:r w:rsidR="00B86626">
        <w:rPr>
          <w:rFonts w:ascii="Times New Roman" w:hAnsi="Times New Roman"/>
          <w:bCs/>
          <w:sz w:val="28"/>
          <w:szCs w:val="28"/>
        </w:rPr>
        <w:t>ция сельского поселения «</w:t>
      </w:r>
      <w:proofErr w:type="spellStart"/>
      <w:r w:rsidR="00B86626">
        <w:rPr>
          <w:rFonts w:ascii="Times New Roman" w:hAnsi="Times New Roman"/>
          <w:bCs/>
          <w:sz w:val="28"/>
          <w:szCs w:val="28"/>
        </w:rPr>
        <w:t>Палевицы</w:t>
      </w:r>
      <w:proofErr w:type="spellEnd"/>
      <w:r w:rsidRPr="00497005">
        <w:rPr>
          <w:rFonts w:ascii="Times New Roman" w:hAnsi="Times New Roman"/>
          <w:bCs/>
          <w:sz w:val="28"/>
          <w:szCs w:val="28"/>
        </w:rPr>
        <w:t>»</w:t>
      </w:r>
    </w:p>
    <w:p w:rsidR="009877AE" w:rsidRPr="00497005" w:rsidRDefault="009877AE" w:rsidP="009877AE">
      <w:pPr>
        <w:jc w:val="center"/>
        <w:rPr>
          <w:b/>
          <w:sz w:val="28"/>
          <w:szCs w:val="28"/>
        </w:rPr>
      </w:pPr>
      <w:r w:rsidRPr="00497005">
        <w:rPr>
          <w:b/>
          <w:sz w:val="28"/>
          <w:szCs w:val="28"/>
        </w:rPr>
        <w:t xml:space="preserve">ПОСТАНОВЛЯЕТ:  </w:t>
      </w:r>
    </w:p>
    <w:p w:rsidR="009877AE" w:rsidRPr="00497005" w:rsidRDefault="009877AE" w:rsidP="009877AE">
      <w:pPr>
        <w:widowControl/>
        <w:numPr>
          <w:ilvl w:val="0"/>
          <w:numId w:val="1"/>
        </w:numPr>
        <w:suppressAutoHyphens w:val="0"/>
        <w:autoSpaceDE w:val="0"/>
        <w:ind w:left="0" w:firstLine="360"/>
        <w:jc w:val="both"/>
        <w:rPr>
          <w:rFonts w:cs="Calibri"/>
          <w:sz w:val="28"/>
          <w:szCs w:val="28"/>
        </w:rPr>
      </w:pPr>
      <w:r w:rsidRPr="00497005">
        <w:rPr>
          <w:bCs/>
          <w:sz w:val="28"/>
          <w:szCs w:val="28"/>
        </w:rPr>
        <w:t>У</w:t>
      </w:r>
      <w:r w:rsidRPr="00497005">
        <w:rPr>
          <w:sz w:val="28"/>
          <w:szCs w:val="28"/>
        </w:rPr>
        <w:t xml:space="preserve">твердить Административный регламент  </w:t>
      </w:r>
      <w:r w:rsidRPr="00497005">
        <w:rPr>
          <w:rFonts w:cs="Calibri"/>
          <w:sz w:val="28"/>
          <w:szCs w:val="28"/>
        </w:rPr>
        <w:t>предоставления муниципальной услуги «Выдача разрешения на захоронение на общественном кладбище»</w:t>
      </w:r>
      <w:r w:rsidRPr="00497005">
        <w:rPr>
          <w:sz w:val="28"/>
          <w:szCs w:val="28"/>
        </w:rPr>
        <w:t xml:space="preserve"> </w:t>
      </w:r>
      <w:r w:rsidRPr="00497005">
        <w:rPr>
          <w:rFonts w:cs="Calibri"/>
          <w:sz w:val="28"/>
          <w:szCs w:val="28"/>
        </w:rPr>
        <w:t>согласно приложению.</w:t>
      </w:r>
    </w:p>
    <w:p w:rsidR="009877AE" w:rsidRPr="00497005" w:rsidRDefault="00B86626" w:rsidP="009877AE">
      <w:pPr>
        <w:widowControl/>
        <w:numPr>
          <w:ilvl w:val="0"/>
          <w:numId w:val="1"/>
        </w:numPr>
        <w:suppressAutoHyphens w:val="0"/>
        <w:autoSpaceDE w:val="0"/>
        <w:ind w:left="142" w:firstLine="21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Туисовой</w:t>
      </w:r>
      <w:proofErr w:type="spellEnd"/>
      <w:r>
        <w:rPr>
          <w:sz w:val="28"/>
          <w:szCs w:val="28"/>
        </w:rPr>
        <w:t xml:space="preserve"> Н.А, заместителю руководителя</w:t>
      </w:r>
      <w:r w:rsidR="009877AE" w:rsidRPr="00497005">
        <w:rPr>
          <w:sz w:val="28"/>
          <w:szCs w:val="28"/>
        </w:rPr>
        <w:t xml:space="preserve"> администрации, </w:t>
      </w:r>
      <w:proofErr w:type="gramStart"/>
      <w:r w:rsidR="009877AE" w:rsidRPr="00497005">
        <w:rPr>
          <w:sz w:val="28"/>
          <w:szCs w:val="28"/>
        </w:rPr>
        <w:t>разместить</w:t>
      </w:r>
      <w:proofErr w:type="gramEnd"/>
      <w:r w:rsidR="009877AE" w:rsidRPr="00497005">
        <w:rPr>
          <w:sz w:val="28"/>
          <w:szCs w:val="28"/>
        </w:rPr>
        <w:t xml:space="preserve"> Административный регламент на официальном Интернет-сайте администра</w:t>
      </w:r>
      <w:r>
        <w:rPr>
          <w:sz w:val="28"/>
          <w:szCs w:val="28"/>
        </w:rPr>
        <w:t>ции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 w:rsidR="009877AE" w:rsidRPr="00497005">
        <w:rPr>
          <w:sz w:val="28"/>
          <w:szCs w:val="28"/>
        </w:rPr>
        <w:t>».</w:t>
      </w:r>
    </w:p>
    <w:p w:rsidR="009877AE" w:rsidRPr="00497005" w:rsidRDefault="00B86626" w:rsidP="009877AE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руководителя </w:t>
      </w:r>
      <w:r w:rsidR="009877AE" w:rsidRPr="004970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877AE" w:rsidRPr="00497005">
        <w:rPr>
          <w:rFonts w:ascii="Times New Roman" w:hAnsi="Times New Roman" w:cs="Times New Roman"/>
          <w:sz w:val="28"/>
          <w:szCs w:val="28"/>
        </w:rPr>
        <w:t>, ответственному за оказание    муниципальной услуги, руководствоваться регламентом, утвержденным настоящим постановлением.</w:t>
      </w:r>
    </w:p>
    <w:p w:rsidR="009877AE" w:rsidRPr="00497005" w:rsidRDefault="009877AE" w:rsidP="009877AE">
      <w:pPr>
        <w:widowControl/>
        <w:numPr>
          <w:ilvl w:val="0"/>
          <w:numId w:val="1"/>
        </w:numPr>
        <w:suppressAutoHyphens w:val="0"/>
        <w:autoSpaceDE w:val="0"/>
        <w:ind w:left="0" w:firstLine="360"/>
        <w:jc w:val="both"/>
        <w:rPr>
          <w:rFonts w:cs="Calibri"/>
          <w:sz w:val="28"/>
          <w:szCs w:val="28"/>
        </w:rPr>
      </w:pPr>
      <w:proofErr w:type="gramStart"/>
      <w:r w:rsidRPr="00497005">
        <w:rPr>
          <w:sz w:val="28"/>
          <w:szCs w:val="28"/>
        </w:rPr>
        <w:t>Контроль за</w:t>
      </w:r>
      <w:proofErr w:type="gramEnd"/>
      <w:r w:rsidRPr="00497005">
        <w:rPr>
          <w:sz w:val="28"/>
          <w:szCs w:val="28"/>
        </w:rPr>
        <w:t xml:space="preserve"> исполнением настоящего постановления возлагаю на  </w:t>
      </w:r>
      <w:r w:rsidRPr="00497005">
        <w:rPr>
          <w:rFonts w:cs="Calibri"/>
          <w:sz w:val="28"/>
          <w:szCs w:val="28"/>
        </w:rPr>
        <w:t>заместителя руководи</w:t>
      </w:r>
      <w:r w:rsidR="00BD1029">
        <w:rPr>
          <w:rFonts w:cs="Calibri"/>
          <w:sz w:val="28"/>
          <w:szCs w:val="28"/>
        </w:rPr>
        <w:t xml:space="preserve">теля администрации </w:t>
      </w:r>
      <w:proofErr w:type="spellStart"/>
      <w:r w:rsidR="00BD1029">
        <w:rPr>
          <w:rFonts w:cs="Calibri"/>
          <w:sz w:val="28"/>
          <w:szCs w:val="28"/>
        </w:rPr>
        <w:t>Туисову</w:t>
      </w:r>
      <w:proofErr w:type="spellEnd"/>
      <w:r w:rsidR="00BD1029">
        <w:rPr>
          <w:rFonts w:cs="Calibri"/>
          <w:sz w:val="28"/>
          <w:szCs w:val="28"/>
        </w:rPr>
        <w:t xml:space="preserve"> Н.А.</w:t>
      </w:r>
    </w:p>
    <w:p w:rsidR="009877AE" w:rsidRPr="00497005" w:rsidRDefault="009877AE" w:rsidP="009877AE">
      <w:pPr>
        <w:widowControl/>
        <w:numPr>
          <w:ilvl w:val="0"/>
          <w:numId w:val="1"/>
        </w:numPr>
        <w:suppressAutoHyphens w:val="0"/>
        <w:autoSpaceDE w:val="0"/>
        <w:spacing w:line="276" w:lineRule="auto"/>
        <w:rPr>
          <w:bCs/>
          <w:sz w:val="28"/>
          <w:szCs w:val="28"/>
        </w:rPr>
      </w:pPr>
      <w:r w:rsidRPr="00497005">
        <w:rPr>
          <w:bCs/>
          <w:sz w:val="28"/>
          <w:szCs w:val="28"/>
        </w:rPr>
        <w:t>Данное постановление подлежит обнародованию.</w:t>
      </w:r>
    </w:p>
    <w:p w:rsidR="00BD1029" w:rsidRDefault="00BD1029" w:rsidP="009877AE">
      <w:pPr>
        <w:jc w:val="both"/>
        <w:rPr>
          <w:sz w:val="28"/>
          <w:szCs w:val="28"/>
        </w:rPr>
      </w:pPr>
    </w:p>
    <w:p w:rsidR="00BD1029" w:rsidRDefault="00BD1029" w:rsidP="009877AE">
      <w:pPr>
        <w:jc w:val="both"/>
        <w:rPr>
          <w:sz w:val="28"/>
          <w:szCs w:val="28"/>
        </w:rPr>
      </w:pPr>
    </w:p>
    <w:p w:rsidR="009877AE" w:rsidRPr="00497005" w:rsidRDefault="009877AE" w:rsidP="009877AE">
      <w:pPr>
        <w:jc w:val="both"/>
        <w:rPr>
          <w:sz w:val="28"/>
          <w:szCs w:val="28"/>
        </w:rPr>
      </w:pPr>
      <w:r w:rsidRPr="00497005">
        <w:rPr>
          <w:sz w:val="28"/>
          <w:szCs w:val="28"/>
        </w:rPr>
        <w:t>Глава</w:t>
      </w:r>
      <w:r w:rsidR="00BD1029">
        <w:rPr>
          <w:sz w:val="28"/>
          <w:szCs w:val="28"/>
        </w:rPr>
        <w:t xml:space="preserve"> сельского поселения «</w:t>
      </w:r>
      <w:proofErr w:type="spellStart"/>
      <w:r w:rsidR="00BD1029">
        <w:rPr>
          <w:sz w:val="28"/>
          <w:szCs w:val="28"/>
        </w:rPr>
        <w:t>Палевицы</w:t>
      </w:r>
      <w:proofErr w:type="spellEnd"/>
      <w:r w:rsidR="00BD1029">
        <w:rPr>
          <w:sz w:val="28"/>
          <w:szCs w:val="28"/>
        </w:rPr>
        <w:t xml:space="preserve">» </w:t>
      </w:r>
      <w:r w:rsidRPr="00497005">
        <w:rPr>
          <w:sz w:val="28"/>
          <w:szCs w:val="28"/>
        </w:rPr>
        <w:t xml:space="preserve"> </w:t>
      </w:r>
      <w:r w:rsidR="00BD1029">
        <w:rPr>
          <w:sz w:val="28"/>
          <w:szCs w:val="28"/>
        </w:rPr>
        <w:t xml:space="preserve">                                       А.А.Громова</w:t>
      </w:r>
    </w:p>
    <w:p w:rsidR="009877AE" w:rsidRDefault="009877AE" w:rsidP="009877AE">
      <w:pPr>
        <w:jc w:val="both"/>
        <w:rPr>
          <w:sz w:val="28"/>
          <w:szCs w:val="28"/>
        </w:rPr>
      </w:pPr>
    </w:p>
    <w:p w:rsidR="009877AE" w:rsidRPr="00497005" w:rsidRDefault="009877AE" w:rsidP="00987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7005">
        <w:rPr>
          <w:sz w:val="28"/>
          <w:szCs w:val="28"/>
        </w:rPr>
        <w:t xml:space="preserve">                          </w:t>
      </w:r>
    </w:p>
    <w:p w:rsidR="00BD1029" w:rsidRDefault="00BD1029" w:rsidP="009877AE">
      <w:pPr>
        <w:autoSpaceDE w:val="0"/>
        <w:spacing w:line="100" w:lineRule="atLeast"/>
        <w:jc w:val="right"/>
        <w:rPr>
          <w:rFonts w:cs="Calibri"/>
        </w:rPr>
      </w:pPr>
    </w:p>
    <w:p w:rsidR="00BD1029" w:rsidRDefault="00BD1029" w:rsidP="009877AE">
      <w:pPr>
        <w:autoSpaceDE w:val="0"/>
        <w:spacing w:line="100" w:lineRule="atLeast"/>
        <w:jc w:val="right"/>
        <w:rPr>
          <w:rFonts w:cs="Calibri"/>
        </w:rPr>
      </w:pPr>
    </w:p>
    <w:p w:rsidR="00BD1029" w:rsidRDefault="00BD1029" w:rsidP="009877AE">
      <w:pPr>
        <w:autoSpaceDE w:val="0"/>
        <w:spacing w:line="100" w:lineRule="atLeast"/>
        <w:jc w:val="right"/>
        <w:rPr>
          <w:rFonts w:cs="Calibri"/>
        </w:rPr>
      </w:pPr>
    </w:p>
    <w:p w:rsidR="00BD1029" w:rsidRDefault="00BD1029" w:rsidP="009877AE">
      <w:pPr>
        <w:autoSpaceDE w:val="0"/>
        <w:spacing w:line="100" w:lineRule="atLeast"/>
        <w:jc w:val="right"/>
        <w:rPr>
          <w:rFonts w:cs="Calibri"/>
        </w:rPr>
      </w:pPr>
    </w:p>
    <w:p w:rsidR="00BD1029" w:rsidRDefault="00BD1029" w:rsidP="009877AE">
      <w:pPr>
        <w:autoSpaceDE w:val="0"/>
        <w:spacing w:line="100" w:lineRule="atLeast"/>
        <w:jc w:val="right"/>
        <w:rPr>
          <w:rFonts w:cs="Calibri"/>
        </w:rPr>
      </w:pPr>
    </w:p>
    <w:p w:rsidR="00BD1029" w:rsidRDefault="00BD1029" w:rsidP="009877AE">
      <w:pPr>
        <w:autoSpaceDE w:val="0"/>
        <w:spacing w:line="100" w:lineRule="atLeast"/>
        <w:jc w:val="right"/>
        <w:rPr>
          <w:rFonts w:cs="Calibri"/>
        </w:rPr>
      </w:pPr>
    </w:p>
    <w:p w:rsidR="00BD1029" w:rsidRDefault="00BD1029" w:rsidP="009877AE">
      <w:pPr>
        <w:autoSpaceDE w:val="0"/>
        <w:spacing w:line="100" w:lineRule="atLeast"/>
        <w:jc w:val="right"/>
        <w:rPr>
          <w:rFonts w:cs="Calibri"/>
        </w:rPr>
      </w:pPr>
    </w:p>
    <w:p w:rsidR="006F0568" w:rsidRDefault="006F0568" w:rsidP="009877AE">
      <w:pPr>
        <w:autoSpaceDE w:val="0"/>
        <w:spacing w:line="100" w:lineRule="atLeast"/>
        <w:jc w:val="right"/>
        <w:rPr>
          <w:rFonts w:cs="Calibri"/>
        </w:rPr>
      </w:pPr>
    </w:p>
    <w:p w:rsidR="006F0568" w:rsidRDefault="006F0568" w:rsidP="009877AE">
      <w:pPr>
        <w:autoSpaceDE w:val="0"/>
        <w:spacing w:line="100" w:lineRule="atLeast"/>
        <w:jc w:val="right"/>
        <w:rPr>
          <w:rFonts w:cs="Calibri"/>
        </w:rPr>
      </w:pPr>
    </w:p>
    <w:p w:rsidR="009877AE" w:rsidRDefault="009877AE" w:rsidP="001B180F">
      <w:pPr>
        <w:autoSpaceDE w:val="0"/>
        <w:spacing w:line="100" w:lineRule="atLeast"/>
        <w:jc w:val="right"/>
        <w:rPr>
          <w:rFonts w:cs="Calibri"/>
        </w:rPr>
      </w:pPr>
      <w:proofErr w:type="gramStart"/>
      <w:r>
        <w:rPr>
          <w:rFonts w:cs="Calibri"/>
        </w:rPr>
        <w:t>Утвержден</w:t>
      </w:r>
      <w:proofErr w:type="gramEnd"/>
      <w:r>
        <w:rPr>
          <w:rFonts w:cs="Calibri"/>
        </w:rPr>
        <w:t xml:space="preserve">  постановлением</w:t>
      </w:r>
    </w:p>
    <w:p w:rsidR="00BD1029" w:rsidRDefault="009877AE" w:rsidP="001B180F">
      <w:pPr>
        <w:pStyle w:val="4"/>
        <w:tabs>
          <w:tab w:val="left" w:pos="0"/>
        </w:tabs>
        <w:autoSpaceDE w:val="0"/>
        <w:spacing w:line="100" w:lineRule="atLeast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администра</w:t>
      </w:r>
      <w:r w:rsidR="00BD1029">
        <w:rPr>
          <w:rFonts w:cs="Calibri"/>
          <w:sz w:val="24"/>
          <w:szCs w:val="24"/>
        </w:rPr>
        <w:t xml:space="preserve">ции </w:t>
      </w:r>
      <w:proofErr w:type="gramStart"/>
      <w:r w:rsidR="00BD1029">
        <w:rPr>
          <w:rFonts w:cs="Calibri"/>
          <w:sz w:val="24"/>
          <w:szCs w:val="24"/>
        </w:rPr>
        <w:t>сельского</w:t>
      </w:r>
      <w:proofErr w:type="gramEnd"/>
    </w:p>
    <w:p w:rsidR="009877AE" w:rsidRDefault="00BD1029" w:rsidP="001B180F">
      <w:pPr>
        <w:pStyle w:val="4"/>
        <w:tabs>
          <w:tab w:val="left" w:pos="0"/>
        </w:tabs>
        <w:autoSpaceDE w:val="0"/>
        <w:spacing w:line="100" w:lineRule="atLeast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поселения «</w:t>
      </w:r>
      <w:proofErr w:type="spellStart"/>
      <w:r>
        <w:rPr>
          <w:rFonts w:cs="Calibri"/>
          <w:sz w:val="24"/>
          <w:szCs w:val="24"/>
        </w:rPr>
        <w:t>Палевицы</w:t>
      </w:r>
      <w:proofErr w:type="spellEnd"/>
      <w:r w:rsidR="009877AE">
        <w:rPr>
          <w:rFonts w:cs="Calibri"/>
          <w:sz w:val="24"/>
          <w:szCs w:val="24"/>
        </w:rPr>
        <w:t>»</w:t>
      </w:r>
    </w:p>
    <w:p w:rsidR="001B180F" w:rsidRDefault="001B180F" w:rsidP="001B180F">
      <w:pPr>
        <w:jc w:val="right"/>
      </w:pPr>
      <w:r>
        <w:t xml:space="preserve">                                                                                                    от «13»  декабря </w:t>
      </w:r>
      <w:r w:rsidR="00BD1029">
        <w:t>2017 года</w:t>
      </w:r>
    </w:p>
    <w:p w:rsidR="009877AE" w:rsidRPr="00FE69AF" w:rsidRDefault="001B180F" w:rsidP="001B180F">
      <w:pPr>
        <w:jc w:val="right"/>
      </w:pPr>
      <w:r>
        <w:t xml:space="preserve">                                                                    </w:t>
      </w:r>
      <w:r w:rsidR="00BD1029">
        <w:t xml:space="preserve"> № </w:t>
      </w:r>
      <w:r w:rsidR="008F6072">
        <w:t>12/118</w:t>
      </w: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 xml:space="preserve"> (приложение)</w:t>
      </w:r>
    </w:p>
    <w:p w:rsidR="009877AE" w:rsidRDefault="009877AE" w:rsidP="009877AE">
      <w:pPr>
        <w:autoSpaceDE w:val="0"/>
        <w:spacing w:line="100" w:lineRule="atLeast"/>
        <w:jc w:val="center"/>
        <w:rPr>
          <w:rFonts w:cs="Calibri"/>
        </w:rPr>
      </w:pPr>
    </w:p>
    <w:p w:rsidR="009877AE" w:rsidRPr="00497005" w:rsidRDefault="009877AE" w:rsidP="009877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700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877AE" w:rsidRPr="00497005" w:rsidRDefault="009877AE" w:rsidP="009877AE">
      <w:pPr>
        <w:pStyle w:val="21"/>
        <w:jc w:val="center"/>
        <w:rPr>
          <w:b/>
          <w:sz w:val="28"/>
          <w:szCs w:val="28"/>
        </w:rPr>
      </w:pPr>
      <w:r w:rsidRPr="00497005">
        <w:rPr>
          <w:b/>
          <w:sz w:val="28"/>
          <w:szCs w:val="28"/>
        </w:rPr>
        <w:t xml:space="preserve">предоставления </w:t>
      </w:r>
      <w:r w:rsidRPr="00497005">
        <w:rPr>
          <w:b/>
          <w:bCs w:val="0"/>
          <w:sz w:val="28"/>
          <w:szCs w:val="28"/>
        </w:rPr>
        <w:t xml:space="preserve"> </w:t>
      </w:r>
      <w:r w:rsidRPr="00497005">
        <w:rPr>
          <w:b/>
          <w:sz w:val="28"/>
          <w:szCs w:val="28"/>
        </w:rPr>
        <w:t xml:space="preserve">муниципальной услуги </w:t>
      </w:r>
    </w:p>
    <w:p w:rsidR="009877AE" w:rsidRPr="00497005" w:rsidRDefault="009877AE" w:rsidP="009877AE">
      <w:pPr>
        <w:autoSpaceDE w:val="0"/>
        <w:spacing w:line="100" w:lineRule="atLeast"/>
        <w:jc w:val="both"/>
        <w:rPr>
          <w:b/>
          <w:sz w:val="28"/>
          <w:szCs w:val="28"/>
        </w:rPr>
      </w:pPr>
      <w:r w:rsidRPr="00497005">
        <w:rPr>
          <w:sz w:val="28"/>
          <w:szCs w:val="28"/>
        </w:rPr>
        <w:t xml:space="preserve">            </w:t>
      </w:r>
      <w:r w:rsidRPr="00497005">
        <w:rPr>
          <w:b/>
          <w:sz w:val="28"/>
          <w:szCs w:val="28"/>
        </w:rPr>
        <w:t>«Выдача разрешения на захоронение на общественном кладбище»</w:t>
      </w:r>
    </w:p>
    <w:p w:rsidR="009877AE" w:rsidRPr="00497005" w:rsidRDefault="009877AE" w:rsidP="009877AE">
      <w:pPr>
        <w:autoSpaceDE w:val="0"/>
        <w:spacing w:line="100" w:lineRule="atLeast"/>
        <w:jc w:val="both"/>
        <w:rPr>
          <w:sz w:val="28"/>
          <w:szCs w:val="28"/>
        </w:rPr>
      </w:pPr>
    </w:p>
    <w:p w:rsidR="009877AE" w:rsidRPr="00497005" w:rsidRDefault="009877AE" w:rsidP="009877AE">
      <w:pPr>
        <w:autoSpaceDE w:val="0"/>
        <w:spacing w:line="100" w:lineRule="atLeast"/>
        <w:jc w:val="center"/>
        <w:rPr>
          <w:b/>
          <w:sz w:val="28"/>
          <w:szCs w:val="28"/>
        </w:rPr>
      </w:pPr>
      <w:r w:rsidRPr="00497005">
        <w:rPr>
          <w:b/>
          <w:sz w:val="28"/>
          <w:szCs w:val="28"/>
        </w:rPr>
        <w:t>1. Общие положения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</w:p>
    <w:p w:rsidR="009877AE" w:rsidRPr="00497005" w:rsidRDefault="009877AE" w:rsidP="009877AE">
      <w:pPr>
        <w:numPr>
          <w:ilvl w:val="1"/>
          <w:numId w:val="2"/>
        </w:numPr>
        <w:autoSpaceDE w:val="0"/>
        <w:spacing w:line="100" w:lineRule="atLeast"/>
        <w:ind w:left="0"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Административный регламент предоставлени</w:t>
      </w:r>
      <w:r>
        <w:rPr>
          <w:sz w:val="28"/>
          <w:szCs w:val="28"/>
        </w:rPr>
        <w:t xml:space="preserve">я муниципальной услуги </w:t>
      </w:r>
      <w:r w:rsidRPr="00497005">
        <w:rPr>
          <w:sz w:val="28"/>
          <w:szCs w:val="28"/>
        </w:rPr>
        <w:t>«Выдача разрешения на захоронение на общественном кладбище» (</w:t>
      </w:r>
      <w:proofErr w:type="spellStart"/>
      <w:r w:rsidRPr="00497005">
        <w:rPr>
          <w:sz w:val="28"/>
          <w:szCs w:val="28"/>
        </w:rPr>
        <w:t>далее-Регламент</w:t>
      </w:r>
      <w:proofErr w:type="spellEnd"/>
      <w:r w:rsidRPr="00497005">
        <w:rPr>
          <w:sz w:val="28"/>
          <w:szCs w:val="28"/>
        </w:rPr>
        <w:t>) устанавливает сроки, последовательность административных процедур и порядок взаимодействия администра</w:t>
      </w:r>
      <w:r w:rsidR="00BD1029">
        <w:rPr>
          <w:sz w:val="28"/>
          <w:szCs w:val="28"/>
        </w:rPr>
        <w:t>ции сельского поселения «</w:t>
      </w:r>
      <w:proofErr w:type="spellStart"/>
      <w:r w:rsidR="00BD1029">
        <w:rPr>
          <w:sz w:val="28"/>
          <w:szCs w:val="28"/>
        </w:rPr>
        <w:t>Палевицы</w:t>
      </w:r>
      <w:proofErr w:type="spellEnd"/>
      <w:r w:rsidRPr="00497005">
        <w:rPr>
          <w:sz w:val="28"/>
          <w:szCs w:val="28"/>
        </w:rPr>
        <w:t>» с заявителем</w:t>
      </w:r>
      <w:r>
        <w:rPr>
          <w:sz w:val="28"/>
          <w:szCs w:val="28"/>
        </w:rPr>
        <w:t xml:space="preserve"> </w:t>
      </w:r>
      <w:r w:rsidRPr="00497005">
        <w:rPr>
          <w:sz w:val="28"/>
          <w:szCs w:val="28"/>
        </w:rPr>
        <w:t>при предоставлении муниципальной услуги.</w:t>
      </w:r>
    </w:p>
    <w:p w:rsidR="009877AE" w:rsidRPr="00497005" w:rsidRDefault="009877AE" w:rsidP="009877AE">
      <w:pPr>
        <w:numPr>
          <w:ilvl w:val="1"/>
          <w:numId w:val="2"/>
        </w:numPr>
        <w:autoSpaceDE w:val="0"/>
        <w:spacing w:line="100" w:lineRule="atLeast"/>
        <w:ind w:left="0"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 xml:space="preserve"> Заявителям</w:t>
      </w:r>
      <w:r>
        <w:rPr>
          <w:sz w:val="28"/>
          <w:szCs w:val="28"/>
        </w:rPr>
        <w:t>и</w:t>
      </w:r>
      <w:r w:rsidRPr="00497005">
        <w:rPr>
          <w:sz w:val="28"/>
          <w:szCs w:val="28"/>
        </w:rPr>
        <w:t xml:space="preserve"> на предоставление муниципальной услуги явля</w:t>
      </w:r>
      <w:r>
        <w:rPr>
          <w:sz w:val="28"/>
          <w:szCs w:val="28"/>
        </w:rPr>
        <w:t>ют</w:t>
      </w:r>
      <w:r w:rsidRPr="00497005">
        <w:rPr>
          <w:sz w:val="28"/>
          <w:szCs w:val="28"/>
        </w:rPr>
        <w:t>ся граждан</w:t>
      </w:r>
      <w:r>
        <w:rPr>
          <w:sz w:val="28"/>
          <w:szCs w:val="28"/>
        </w:rPr>
        <w:t>е</w:t>
      </w:r>
      <w:r w:rsidRPr="00497005">
        <w:rPr>
          <w:sz w:val="28"/>
          <w:szCs w:val="28"/>
        </w:rPr>
        <w:t>, зарегистрированны</w:t>
      </w:r>
      <w:r>
        <w:rPr>
          <w:sz w:val="28"/>
          <w:szCs w:val="28"/>
        </w:rPr>
        <w:t>е</w:t>
      </w:r>
      <w:r w:rsidRPr="00497005">
        <w:rPr>
          <w:sz w:val="28"/>
          <w:szCs w:val="28"/>
        </w:rPr>
        <w:t xml:space="preserve"> или не зарегистрированны</w:t>
      </w:r>
      <w:r>
        <w:rPr>
          <w:sz w:val="28"/>
          <w:szCs w:val="28"/>
        </w:rPr>
        <w:t>е</w:t>
      </w:r>
      <w:r w:rsidRPr="00497005">
        <w:rPr>
          <w:sz w:val="28"/>
          <w:szCs w:val="28"/>
        </w:rPr>
        <w:t xml:space="preserve"> по месту </w:t>
      </w:r>
      <w:r>
        <w:rPr>
          <w:sz w:val="28"/>
          <w:szCs w:val="28"/>
        </w:rPr>
        <w:t>жительства</w:t>
      </w:r>
      <w:r w:rsidRPr="00497005">
        <w:rPr>
          <w:sz w:val="28"/>
          <w:szCs w:val="28"/>
        </w:rPr>
        <w:t xml:space="preserve">  на территории муниципального образован</w:t>
      </w:r>
      <w:r w:rsidR="00BD1029">
        <w:rPr>
          <w:sz w:val="28"/>
          <w:szCs w:val="28"/>
        </w:rPr>
        <w:t>ия сельского поселения  «</w:t>
      </w:r>
      <w:proofErr w:type="spellStart"/>
      <w:r w:rsidR="00BD1029">
        <w:rPr>
          <w:sz w:val="28"/>
          <w:szCs w:val="28"/>
        </w:rPr>
        <w:t>Палевицы</w:t>
      </w:r>
      <w:proofErr w:type="spellEnd"/>
      <w:r w:rsidRPr="00497005">
        <w:rPr>
          <w:sz w:val="28"/>
          <w:szCs w:val="28"/>
        </w:rPr>
        <w:t>».</w:t>
      </w:r>
    </w:p>
    <w:p w:rsidR="009877AE" w:rsidRDefault="009877AE" w:rsidP="00987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005">
        <w:rPr>
          <w:rFonts w:ascii="Times New Roman" w:hAnsi="Times New Roman" w:cs="Times New Roman"/>
          <w:sz w:val="28"/>
          <w:szCs w:val="28"/>
        </w:rPr>
        <w:t xml:space="preserve">       1.3.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700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Pr="00405088">
          <w:rPr>
            <w:rStyle w:val="a3"/>
            <w:rFonts w:ascii="Times New Roman" w:hAnsi="Times New Roman" w:cs="Times New Roman"/>
            <w:sz w:val="28"/>
            <w:szCs w:val="28"/>
          </w:rPr>
          <w:t>Све</w:t>
        </w:r>
      </w:hyperlink>
      <w:r>
        <w:rPr>
          <w:rFonts w:ascii="Times New Roman" w:hAnsi="Times New Roman" w:cs="Times New Roman"/>
          <w:sz w:val="28"/>
          <w:szCs w:val="28"/>
        </w:rPr>
        <w:t>дения</w:t>
      </w:r>
      <w:proofErr w:type="gramEnd"/>
      <w:r w:rsidRPr="00497005">
        <w:rPr>
          <w:rFonts w:ascii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официальном сайте, адресе электронной почты администра</w:t>
      </w:r>
      <w:r w:rsidR="00BD1029">
        <w:rPr>
          <w:rFonts w:ascii="Times New Roman" w:hAnsi="Times New Roman" w:cs="Times New Roman"/>
          <w:sz w:val="28"/>
          <w:szCs w:val="28"/>
        </w:rPr>
        <w:t>ции сельского поселения «</w:t>
      </w:r>
      <w:proofErr w:type="spellStart"/>
      <w:r w:rsidR="00BD1029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Pr="00497005">
        <w:rPr>
          <w:rFonts w:ascii="Times New Roman" w:hAnsi="Times New Roman" w:cs="Times New Roman"/>
          <w:sz w:val="28"/>
          <w:szCs w:val="28"/>
        </w:rPr>
        <w:t xml:space="preserve">» приводятся в приложении № 1 к настоящему Административному регламенту, а также на официальном сайте администрации  </w:t>
      </w:r>
    </w:p>
    <w:p w:rsidR="006F0568" w:rsidRPr="00497005" w:rsidRDefault="0074443E" w:rsidP="00987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6F0568" w:rsidRPr="00C16C8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6F0568" w:rsidRPr="001B180F">
          <w:rPr>
            <w:rStyle w:val="a3"/>
            <w:rFonts w:ascii="Times New Roman" w:hAnsi="Times New Roman"/>
            <w:sz w:val="28"/>
            <w:szCs w:val="28"/>
          </w:rPr>
          <w:t>://</w:t>
        </w:r>
        <w:r w:rsidR="006F0568" w:rsidRPr="00C16C8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6F0568" w:rsidRPr="001B180F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="006F0568" w:rsidRPr="00C16C8F">
          <w:rPr>
            <w:rStyle w:val="a3"/>
            <w:rFonts w:ascii="Times New Roman" w:hAnsi="Times New Roman"/>
            <w:sz w:val="28"/>
            <w:szCs w:val="28"/>
            <w:lang w:val="en-US"/>
          </w:rPr>
          <w:t>palevicy</w:t>
        </w:r>
        <w:proofErr w:type="spellEnd"/>
        <w:r w:rsidR="006F0568" w:rsidRPr="001B180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6F0568" w:rsidRPr="00C16C8F">
          <w:rPr>
            <w:rStyle w:val="a3"/>
            <w:rFonts w:ascii="Times New Roman" w:hAnsi="Times New Roman"/>
            <w:sz w:val="28"/>
            <w:szCs w:val="28"/>
            <w:lang w:val="en-US"/>
          </w:rPr>
          <w:t>selakomi</w:t>
        </w:r>
        <w:proofErr w:type="spellEnd"/>
        <w:r w:rsidR="006F0568" w:rsidRPr="001B180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6F0568" w:rsidRPr="00C16C8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 xml:space="preserve"> 1.4. Информация, предоставляемая заинтересованным лицам о муниципальной услуге, является открытой и общедоступной. Информацию о правилах предоставления муниципальной услуги, а также о ходе ее предоставления, можно получить непосредственно в администрации: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- при личном обращении;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- по письменным обращениям заявителей в адрес администрации;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- с использованием средств телефонной связи;</w:t>
      </w:r>
    </w:p>
    <w:p w:rsidR="006F0568" w:rsidRDefault="009877AE" w:rsidP="009877AE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97005">
        <w:rPr>
          <w:sz w:val="28"/>
          <w:szCs w:val="28"/>
        </w:rPr>
        <w:t>-  посредством Интернета: на официальном сайте администрации</w:t>
      </w:r>
    </w:p>
    <w:p w:rsidR="009877AE" w:rsidRPr="006F0568" w:rsidRDefault="0074443E" w:rsidP="006F0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6F0568" w:rsidRPr="00C16C8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6F0568" w:rsidRPr="006F056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6F0568" w:rsidRPr="00C16C8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6F0568" w:rsidRPr="006F0568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spellStart"/>
        <w:proofErr w:type="gramStart"/>
        <w:r w:rsidR="006F0568" w:rsidRPr="00C16C8F">
          <w:rPr>
            <w:rStyle w:val="a3"/>
            <w:rFonts w:ascii="Times New Roman" w:hAnsi="Times New Roman"/>
            <w:sz w:val="28"/>
            <w:szCs w:val="28"/>
            <w:lang w:val="en-US"/>
          </w:rPr>
          <w:t>palevicy</w:t>
        </w:r>
        <w:proofErr w:type="spellEnd"/>
        <w:r w:rsidR="006F0568" w:rsidRPr="006F056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6F0568" w:rsidRPr="00C16C8F">
          <w:rPr>
            <w:rStyle w:val="a3"/>
            <w:rFonts w:ascii="Times New Roman" w:hAnsi="Times New Roman"/>
            <w:sz w:val="28"/>
            <w:szCs w:val="28"/>
            <w:lang w:val="en-US"/>
          </w:rPr>
          <w:t>selakomi</w:t>
        </w:r>
        <w:proofErr w:type="spellEnd"/>
        <w:r w:rsidR="006F0568" w:rsidRPr="006F056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6F0568" w:rsidRPr="00C16C8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F0568">
        <w:t xml:space="preserve"> </w:t>
      </w:r>
      <w:r w:rsidR="006F0568">
        <w:rPr>
          <w:sz w:val="28"/>
          <w:szCs w:val="28"/>
        </w:rPr>
        <w:t>,</w:t>
      </w:r>
      <w:r w:rsidR="009877AE">
        <w:rPr>
          <w:sz w:val="28"/>
          <w:szCs w:val="28"/>
        </w:rPr>
        <w:t xml:space="preserve"> </w:t>
      </w:r>
      <w:r w:rsidR="009877AE" w:rsidRPr="006F0568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- </w:t>
      </w:r>
      <w:proofErr w:type="spellStart"/>
      <w:r w:rsidR="009877AE" w:rsidRPr="006F0568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="009877AE" w:rsidRPr="006F0568">
        <w:rPr>
          <w:rFonts w:ascii="Times New Roman" w:hAnsi="Times New Roman" w:cs="Times New Roman"/>
          <w:sz w:val="28"/>
          <w:szCs w:val="28"/>
        </w:rPr>
        <w:t xml:space="preserve"> и Портале государственных услуг Республики Коми - </w:t>
      </w:r>
      <w:proofErr w:type="spellStart"/>
      <w:r w:rsidR="009877AE" w:rsidRPr="006F0568">
        <w:rPr>
          <w:rFonts w:ascii="Times New Roman" w:hAnsi="Times New Roman" w:cs="Times New Roman"/>
          <w:color w:val="002060"/>
          <w:sz w:val="28"/>
          <w:szCs w:val="28"/>
          <w:u w:val="single"/>
        </w:rPr>
        <w:t>pgu.rkomi.ru</w:t>
      </w:r>
      <w:proofErr w:type="spellEnd"/>
      <w:r w:rsidR="009877AE" w:rsidRPr="006F056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9877AE" w:rsidRPr="006F0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7AE" w:rsidRPr="00497005" w:rsidRDefault="009877AE" w:rsidP="009877AE">
      <w:pPr>
        <w:autoSpaceDE w:val="0"/>
        <w:spacing w:line="100" w:lineRule="atLeast"/>
        <w:jc w:val="both"/>
        <w:rPr>
          <w:sz w:val="28"/>
          <w:szCs w:val="28"/>
        </w:rPr>
      </w:pPr>
      <w:r w:rsidRPr="00497005">
        <w:rPr>
          <w:sz w:val="28"/>
          <w:szCs w:val="28"/>
        </w:rPr>
        <w:t xml:space="preserve">      1.5. Должностное лицо администрации, осуществляющее консультирование (посредством телефона или лично) по вопросам пред</w:t>
      </w:r>
      <w:r>
        <w:rPr>
          <w:sz w:val="28"/>
          <w:szCs w:val="28"/>
        </w:rPr>
        <w:t>оставления муниципальной услуги</w:t>
      </w:r>
      <w:r w:rsidRPr="00497005">
        <w:rPr>
          <w:sz w:val="28"/>
          <w:szCs w:val="28"/>
        </w:rPr>
        <w:t xml:space="preserve"> должно корректно и внимательно относиться к заявителям.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 w:rsidRPr="00497005">
        <w:rPr>
          <w:sz w:val="28"/>
          <w:szCs w:val="28"/>
        </w:rPr>
        <w:t>При консультировании по телефону специалист должен назвать свою фамилию, имя,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Продолжительность устного информирования за</w:t>
      </w:r>
      <w:r>
        <w:rPr>
          <w:sz w:val="28"/>
          <w:szCs w:val="28"/>
        </w:rPr>
        <w:t xml:space="preserve">явителя </w:t>
      </w:r>
      <w:r w:rsidRPr="00497005">
        <w:rPr>
          <w:sz w:val="28"/>
          <w:szCs w:val="28"/>
        </w:rPr>
        <w:t xml:space="preserve">составляет не  более </w:t>
      </w:r>
      <w:r>
        <w:rPr>
          <w:sz w:val="28"/>
          <w:szCs w:val="28"/>
        </w:rPr>
        <w:t>5</w:t>
      </w:r>
      <w:r w:rsidRPr="00497005">
        <w:rPr>
          <w:sz w:val="28"/>
          <w:szCs w:val="28"/>
        </w:rPr>
        <w:t xml:space="preserve"> минут.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1.6. При ответах на личные обращения заявителей должностное лицо обязано в соответствии с поступившим запросом  предостав</w:t>
      </w:r>
      <w:r>
        <w:rPr>
          <w:sz w:val="28"/>
          <w:szCs w:val="28"/>
        </w:rPr>
        <w:t>ит</w:t>
      </w:r>
      <w:r w:rsidRPr="00497005">
        <w:rPr>
          <w:sz w:val="28"/>
          <w:szCs w:val="28"/>
        </w:rPr>
        <w:t xml:space="preserve">ь информацию </w:t>
      </w:r>
      <w:r>
        <w:rPr>
          <w:sz w:val="28"/>
          <w:szCs w:val="28"/>
        </w:rPr>
        <w:t>о порядке</w:t>
      </w:r>
      <w:r w:rsidRPr="0049700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497005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1.</w:t>
      </w:r>
      <w:r>
        <w:rPr>
          <w:sz w:val="28"/>
          <w:szCs w:val="28"/>
        </w:rPr>
        <w:t xml:space="preserve">7 </w:t>
      </w:r>
      <w:r w:rsidRPr="00497005">
        <w:rPr>
          <w:sz w:val="28"/>
          <w:szCs w:val="28"/>
        </w:rPr>
        <w:t xml:space="preserve">. Для получения информации о предоставлении муниципальной услуги </w:t>
      </w:r>
      <w:r w:rsidRPr="00497005">
        <w:rPr>
          <w:sz w:val="28"/>
          <w:szCs w:val="28"/>
        </w:rPr>
        <w:lastRenderedPageBreak/>
        <w:t>на официальном сайте размещается и в помещении администрации оборудуется информационный стенд со следующей информацией: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1) текст настоящего Регламента;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2) адреса (почтовый, электронный), телефоны и режим работы администрации,  график приема граждан;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 xml:space="preserve">3) блок-схема предоставления муниципальной услуги (приложение № </w:t>
      </w:r>
      <w:r>
        <w:rPr>
          <w:sz w:val="28"/>
          <w:szCs w:val="28"/>
        </w:rPr>
        <w:t xml:space="preserve">2 </w:t>
      </w:r>
      <w:r w:rsidRPr="00497005">
        <w:rPr>
          <w:sz w:val="28"/>
          <w:szCs w:val="28"/>
        </w:rPr>
        <w:t>к настоящему регламенту);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4) перечень документов, необходимых для предоставления муниципальной услуги;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 xml:space="preserve">5) образец заполнения письменного </w:t>
      </w:r>
      <w:r>
        <w:rPr>
          <w:sz w:val="28"/>
          <w:szCs w:val="28"/>
        </w:rPr>
        <w:t>заявления</w:t>
      </w:r>
      <w:r w:rsidRPr="00497005">
        <w:rPr>
          <w:sz w:val="28"/>
          <w:szCs w:val="28"/>
        </w:rPr>
        <w:t>;</w:t>
      </w:r>
    </w:p>
    <w:p w:rsidR="009877AE" w:rsidRPr="00497005" w:rsidRDefault="009877AE" w:rsidP="00987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005">
        <w:rPr>
          <w:rFonts w:ascii="Times New Roman" w:hAnsi="Times New Roman" w:cs="Times New Roman"/>
          <w:sz w:val="28"/>
          <w:szCs w:val="28"/>
        </w:rPr>
        <w:t>6) перечень оснований для отказа в представлении муниципальной услуги.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1.9. Основными требованиями к информированию заинтересованных лиц являются: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- достоверность предоставляемой информации;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- четкость в изложении информации;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- полнота информации;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- удобство и доступность в получении информации;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- оперативность предоставления информации о процедуре.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i/>
          <w:iCs/>
          <w:sz w:val="28"/>
          <w:szCs w:val="28"/>
        </w:rPr>
      </w:pPr>
    </w:p>
    <w:p w:rsidR="009877AE" w:rsidRPr="00497005" w:rsidRDefault="009877AE" w:rsidP="009877AE">
      <w:pPr>
        <w:autoSpaceDE w:val="0"/>
        <w:spacing w:line="100" w:lineRule="atLeast"/>
        <w:jc w:val="center"/>
        <w:rPr>
          <w:b/>
          <w:sz w:val="28"/>
          <w:szCs w:val="28"/>
        </w:rPr>
      </w:pPr>
      <w:r w:rsidRPr="00497005">
        <w:rPr>
          <w:b/>
          <w:sz w:val="28"/>
          <w:szCs w:val="28"/>
        </w:rPr>
        <w:t>2. Стандарт предоставления муниципальной услуги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2.1. Наимено</w:t>
      </w:r>
      <w:r>
        <w:rPr>
          <w:sz w:val="28"/>
          <w:szCs w:val="28"/>
        </w:rPr>
        <w:t>вание муниципальной услуги – «В</w:t>
      </w:r>
      <w:r w:rsidRPr="00497005">
        <w:rPr>
          <w:sz w:val="28"/>
          <w:szCs w:val="28"/>
        </w:rPr>
        <w:t>ыдача разрешения на захоронение на общественном кладбище</w:t>
      </w:r>
      <w:r>
        <w:rPr>
          <w:sz w:val="28"/>
          <w:szCs w:val="28"/>
        </w:rPr>
        <w:t>»</w:t>
      </w:r>
      <w:r w:rsidRPr="00497005">
        <w:rPr>
          <w:sz w:val="28"/>
          <w:szCs w:val="28"/>
        </w:rPr>
        <w:t>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 xml:space="preserve">2.2. Муниципальная услуга предоставляется администрацией </w:t>
      </w:r>
      <w:r w:rsidR="00BD1029">
        <w:rPr>
          <w:sz w:val="28"/>
          <w:szCs w:val="28"/>
        </w:rPr>
        <w:t>сельского поселения  «</w:t>
      </w:r>
      <w:proofErr w:type="spellStart"/>
      <w:r w:rsidR="00BD1029">
        <w:rPr>
          <w:sz w:val="28"/>
          <w:szCs w:val="28"/>
        </w:rPr>
        <w:t>Палевицы</w:t>
      </w:r>
      <w:proofErr w:type="spellEnd"/>
      <w:r w:rsidRPr="00497005">
        <w:rPr>
          <w:sz w:val="28"/>
          <w:szCs w:val="28"/>
        </w:rPr>
        <w:t>».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2.3. Результатом предоставления муниципальной услуги является: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1) выдача разрешения на захоронение на общественном кладбище;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 xml:space="preserve">2) </w:t>
      </w:r>
      <w:r>
        <w:rPr>
          <w:sz w:val="28"/>
          <w:szCs w:val="28"/>
        </w:rPr>
        <w:t>отказ</w:t>
      </w:r>
      <w:r w:rsidRPr="00497005">
        <w:rPr>
          <w:sz w:val="28"/>
          <w:szCs w:val="28"/>
        </w:rPr>
        <w:t xml:space="preserve"> в выдаче разрешения на захоронение на общественном кладбище с указанием причин</w:t>
      </w:r>
      <w:r>
        <w:rPr>
          <w:sz w:val="28"/>
          <w:szCs w:val="28"/>
        </w:rPr>
        <w:t>ы</w:t>
      </w:r>
      <w:r w:rsidRPr="00497005">
        <w:rPr>
          <w:sz w:val="28"/>
          <w:szCs w:val="28"/>
        </w:rPr>
        <w:t xml:space="preserve"> такого отказа.</w:t>
      </w:r>
    </w:p>
    <w:p w:rsidR="009877AE" w:rsidRPr="00497005" w:rsidRDefault="009877AE" w:rsidP="009877AE">
      <w:pPr>
        <w:tabs>
          <w:tab w:val="left" w:pos="9072"/>
        </w:tabs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 xml:space="preserve">2.4. Срок предоставления муниципальной услуги - администрация принимает решение о выдаче разрешения или </w:t>
      </w:r>
      <w:r>
        <w:rPr>
          <w:sz w:val="28"/>
          <w:szCs w:val="28"/>
        </w:rPr>
        <w:t xml:space="preserve">предоставляет </w:t>
      </w:r>
      <w:r w:rsidRPr="00497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с </w:t>
      </w:r>
      <w:r w:rsidRPr="00497005">
        <w:rPr>
          <w:sz w:val="28"/>
          <w:szCs w:val="28"/>
        </w:rPr>
        <w:t>мотивированны</w:t>
      </w:r>
      <w:r>
        <w:rPr>
          <w:sz w:val="28"/>
          <w:szCs w:val="28"/>
        </w:rPr>
        <w:t>м</w:t>
      </w:r>
      <w:r w:rsidRPr="00497005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ом</w:t>
      </w:r>
      <w:r w:rsidRPr="00497005">
        <w:rPr>
          <w:sz w:val="28"/>
          <w:szCs w:val="28"/>
        </w:rPr>
        <w:t xml:space="preserve"> в выдаче разрешения в течени</w:t>
      </w:r>
      <w:r>
        <w:rPr>
          <w:sz w:val="28"/>
          <w:szCs w:val="28"/>
        </w:rPr>
        <w:t>е</w:t>
      </w:r>
      <w:r w:rsidRPr="00497005">
        <w:rPr>
          <w:sz w:val="28"/>
          <w:szCs w:val="28"/>
        </w:rPr>
        <w:t xml:space="preserve"> одного </w:t>
      </w:r>
      <w:r>
        <w:rPr>
          <w:sz w:val="28"/>
          <w:szCs w:val="28"/>
        </w:rPr>
        <w:t xml:space="preserve">рабочего </w:t>
      </w:r>
      <w:r w:rsidRPr="00497005">
        <w:rPr>
          <w:sz w:val="28"/>
          <w:szCs w:val="28"/>
        </w:rPr>
        <w:t>дня</w:t>
      </w:r>
      <w:r>
        <w:rPr>
          <w:sz w:val="28"/>
          <w:szCs w:val="28"/>
        </w:rPr>
        <w:t>.</w:t>
      </w:r>
      <w:r w:rsidRPr="00497005">
        <w:rPr>
          <w:sz w:val="28"/>
          <w:szCs w:val="28"/>
        </w:rPr>
        <w:t xml:space="preserve"> </w:t>
      </w:r>
    </w:p>
    <w:p w:rsidR="009877AE" w:rsidRPr="00497005" w:rsidRDefault="009877AE" w:rsidP="009877AE">
      <w:pPr>
        <w:tabs>
          <w:tab w:val="left" w:pos="8713"/>
        </w:tabs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2.5. Предоставление муниципальной услуги осуществляется в соответствии с законодательными и нормативными правовыми документами: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 xml:space="preserve">1) п.22 ч.1 ст.14 Федерального закона  № 131-ФЗ «Об общих принципах организации местного самоуправления в Российской Федерации»;  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2) Федеральный закон № 210-ФЗ «Об организации предоставления государственных и муниципальных услуг»;</w:t>
      </w:r>
    </w:p>
    <w:p w:rsidR="009877AE" w:rsidRPr="00497005" w:rsidRDefault="009877AE" w:rsidP="009877AE">
      <w:pPr>
        <w:numPr>
          <w:ilvl w:val="1"/>
          <w:numId w:val="3"/>
        </w:numPr>
        <w:autoSpaceDE w:val="0"/>
        <w:spacing w:line="100" w:lineRule="atLeast"/>
        <w:ind w:left="0"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Федеральный закон № 59-ФЗ «О порядке рассмотрения обращений граждан Российской Федерации»;</w:t>
      </w:r>
    </w:p>
    <w:p w:rsidR="009877AE" w:rsidRPr="00497005" w:rsidRDefault="009877AE" w:rsidP="009877AE">
      <w:pPr>
        <w:numPr>
          <w:ilvl w:val="1"/>
          <w:numId w:val="3"/>
        </w:numPr>
        <w:autoSpaceDE w:val="0"/>
        <w:spacing w:line="100" w:lineRule="atLeast"/>
        <w:ind w:left="0"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Федеральный закон № 8-ФЗ «О погребении и похоронном деле»;</w:t>
      </w:r>
    </w:p>
    <w:p w:rsidR="009877AE" w:rsidRPr="00497005" w:rsidRDefault="009877AE" w:rsidP="009877AE">
      <w:pPr>
        <w:jc w:val="both"/>
        <w:rPr>
          <w:sz w:val="28"/>
          <w:szCs w:val="28"/>
        </w:rPr>
      </w:pPr>
      <w:r w:rsidRPr="00497005">
        <w:rPr>
          <w:sz w:val="28"/>
          <w:szCs w:val="28"/>
        </w:rPr>
        <w:t xml:space="preserve">       </w:t>
      </w:r>
      <w:r>
        <w:rPr>
          <w:sz w:val="28"/>
          <w:szCs w:val="28"/>
        </w:rPr>
        <w:t>5</w:t>
      </w:r>
      <w:r w:rsidRPr="00497005">
        <w:rPr>
          <w:sz w:val="28"/>
          <w:szCs w:val="28"/>
        </w:rPr>
        <w:t>)   Указ Президента Российской Федерации от 29.06.1996 г. №1001 «О гарантиях прав граждан на предоставление услуг по погребению»;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7005">
        <w:rPr>
          <w:sz w:val="28"/>
          <w:szCs w:val="28"/>
        </w:rPr>
        <w:t>)    Устав муниципального образования сельского поселения «Зеленец»;</w:t>
      </w:r>
    </w:p>
    <w:p w:rsidR="009877AE" w:rsidRDefault="009877AE" w:rsidP="009877AE">
      <w:pPr>
        <w:pStyle w:val="ConsPlusNormal"/>
        <w:widowControl/>
        <w:numPr>
          <w:ilvl w:val="0"/>
          <w:numId w:val="4"/>
        </w:numPr>
        <w:ind w:left="0" w:firstLine="5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005">
        <w:rPr>
          <w:rFonts w:ascii="Times New Roman" w:hAnsi="Times New Roman" w:cs="Times New Roman"/>
          <w:bCs/>
          <w:sz w:val="28"/>
          <w:szCs w:val="28"/>
        </w:rPr>
        <w:t>Порядок  разработки и утверждения административных регламентов предоставления муниципальных услуг администрац</w:t>
      </w:r>
      <w:r w:rsidR="00BD1029">
        <w:rPr>
          <w:rFonts w:ascii="Times New Roman" w:hAnsi="Times New Roman" w:cs="Times New Roman"/>
          <w:bCs/>
          <w:sz w:val="28"/>
          <w:szCs w:val="28"/>
        </w:rPr>
        <w:t>ией сельского поселения «</w:t>
      </w:r>
      <w:proofErr w:type="spellStart"/>
      <w:r w:rsidR="00BD1029">
        <w:rPr>
          <w:rFonts w:ascii="Times New Roman" w:hAnsi="Times New Roman" w:cs="Times New Roman"/>
          <w:bCs/>
          <w:sz w:val="28"/>
          <w:szCs w:val="28"/>
        </w:rPr>
        <w:t>Палевицы</w:t>
      </w:r>
      <w:proofErr w:type="spellEnd"/>
      <w:r w:rsidRPr="0049700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877AE" w:rsidRDefault="009877AE" w:rsidP="009877AE">
      <w:pPr>
        <w:pStyle w:val="ConsPlusNormal"/>
        <w:widowControl/>
        <w:numPr>
          <w:ilvl w:val="0"/>
          <w:numId w:val="4"/>
        </w:numPr>
        <w:ind w:left="0" w:firstLine="5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088">
        <w:rPr>
          <w:rFonts w:ascii="Times New Roman" w:hAnsi="Times New Roman" w:cs="Times New Roman"/>
          <w:bCs/>
          <w:sz w:val="28"/>
          <w:szCs w:val="28"/>
        </w:rPr>
        <w:t>Положение об общественном кладбище муниципального образова</w:t>
      </w:r>
      <w:r w:rsidR="00BD1029">
        <w:rPr>
          <w:rFonts w:ascii="Times New Roman" w:hAnsi="Times New Roman" w:cs="Times New Roman"/>
          <w:bCs/>
          <w:sz w:val="28"/>
          <w:szCs w:val="28"/>
        </w:rPr>
        <w:t>ния сельского поселения «</w:t>
      </w:r>
      <w:proofErr w:type="spellStart"/>
      <w:r w:rsidR="00BD1029">
        <w:rPr>
          <w:rFonts w:ascii="Times New Roman" w:hAnsi="Times New Roman" w:cs="Times New Roman"/>
          <w:bCs/>
          <w:sz w:val="28"/>
          <w:szCs w:val="28"/>
        </w:rPr>
        <w:t>Палевицы</w:t>
      </w:r>
      <w:proofErr w:type="spellEnd"/>
      <w:r w:rsidRPr="0040508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877AE" w:rsidRPr="00405088" w:rsidRDefault="009877AE" w:rsidP="009877AE">
      <w:pPr>
        <w:pStyle w:val="ConsPlusNormal"/>
        <w:widowControl/>
        <w:numPr>
          <w:ilvl w:val="0"/>
          <w:numId w:val="4"/>
        </w:numPr>
        <w:ind w:left="0" w:firstLine="5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088">
        <w:rPr>
          <w:rFonts w:ascii="Times New Roman" w:hAnsi="Times New Roman" w:cs="Times New Roman"/>
          <w:sz w:val="28"/>
          <w:szCs w:val="28"/>
        </w:rPr>
        <w:lastRenderedPageBreak/>
        <w:t>иные муниципальные правовые акты органов местного самоуправления муниципального образования сельского посе</w:t>
      </w:r>
      <w:r w:rsidR="00BD1029">
        <w:rPr>
          <w:rFonts w:ascii="Times New Roman" w:hAnsi="Times New Roman" w:cs="Times New Roman"/>
          <w:sz w:val="28"/>
          <w:szCs w:val="28"/>
        </w:rPr>
        <w:t>ления «</w:t>
      </w:r>
      <w:proofErr w:type="spellStart"/>
      <w:r w:rsidR="00BD1029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Pr="00405088">
        <w:rPr>
          <w:rFonts w:ascii="Times New Roman" w:hAnsi="Times New Roman" w:cs="Times New Roman"/>
          <w:sz w:val="28"/>
          <w:szCs w:val="28"/>
        </w:rPr>
        <w:t>».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 xml:space="preserve">1) письменное </w:t>
      </w:r>
      <w:r>
        <w:rPr>
          <w:sz w:val="28"/>
          <w:szCs w:val="28"/>
        </w:rPr>
        <w:t>заявление</w:t>
      </w:r>
      <w:r w:rsidRPr="00497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497005">
        <w:rPr>
          <w:sz w:val="28"/>
          <w:szCs w:val="28"/>
        </w:rPr>
        <w:t>приложени</w:t>
      </w:r>
      <w:r>
        <w:rPr>
          <w:sz w:val="28"/>
          <w:szCs w:val="28"/>
        </w:rPr>
        <w:t>ю № 3 к настоящему регламенту</w:t>
      </w:r>
      <w:r w:rsidRPr="00497005">
        <w:rPr>
          <w:sz w:val="28"/>
          <w:szCs w:val="28"/>
        </w:rPr>
        <w:t>. В письменном заявлении указываются следующие обязательные реквизиты: фамилия, имя, отчество заявителя, почтовый адрес заявителя, контактные телефоны, изложение сути вопроса, дата и личная подпись заявление.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2) копи</w:t>
      </w:r>
      <w:r>
        <w:rPr>
          <w:sz w:val="28"/>
          <w:szCs w:val="28"/>
        </w:rPr>
        <w:t>ю</w:t>
      </w:r>
      <w:r w:rsidRPr="00497005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>заявителя;</w:t>
      </w:r>
    </w:p>
    <w:p w:rsidR="009877AE" w:rsidRPr="00497005" w:rsidRDefault="009877AE" w:rsidP="009877AE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7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7005">
        <w:rPr>
          <w:sz w:val="28"/>
          <w:szCs w:val="28"/>
        </w:rPr>
        <w:t xml:space="preserve">3) </w:t>
      </w:r>
      <w:r>
        <w:rPr>
          <w:sz w:val="28"/>
          <w:szCs w:val="28"/>
        </w:rPr>
        <w:t>копию свидетельства</w:t>
      </w:r>
      <w:r w:rsidRPr="00497005">
        <w:rPr>
          <w:sz w:val="28"/>
          <w:szCs w:val="28"/>
        </w:rPr>
        <w:t xml:space="preserve"> о смерти гражданина</w:t>
      </w:r>
      <w:r>
        <w:rPr>
          <w:sz w:val="28"/>
          <w:szCs w:val="28"/>
        </w:rPr>
        <w:t xml:space="preserve"> или в более ранний срок – разрешение медицинских органов.</w:t>
      </w:r>
    </w:p>
    <w:p w:rsidR="009877AE" w:rsidRPr="00497005" w:rsidRDefault="009877AE" w:rsidP="009877AE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Копии документов предоставляются совместно с подлинниками.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 xml:space="preserve">2.7. Время ожидания в очереди при подаче и получении </w:t>
      </w:r>
      <w:r>
        <w:rPr>
          <w:sz w:val="28"/>
          <w:szCs w:val="28"/>
        </w:rPr>
        <w:t>разрешения</w:t>
      </w:r>
      <w:r w:rsidRPr="00497005">
        <w:rPr>
          <w:sz w:val="28"/>
          <w:szCs w:val="28"/>
        </w:rPr>
        <w:t xml:space="preserve"> заявителями не должно превышать 30 минут.</w:t>
      </w:r>
    </w:p>
    <w:p w:rsidR="009877AE" w:rsidRPr="00497005" w:rsidRDefault="009877AE" w:rsidP="009877AE">
      <w:pPr>
        <w:tabs>
          <w:tab w:val="left" w:pos="8747"/>
        </w:tabs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97005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97005">
        <w:rPr>
          <w:sz w:val="28"/>
          <w:szCs w:val="28"/>
        </w:rPr>
        <w:t>.  Муниципальная услуга  и информация о ней предоставляется бесплатно.</w:t>
      </w:r>
    </w:p>
    <w:p w:rsidR="009877AE" w:rsidRPr="00497005" w:rsidRDefault="009877AE" w:rsidP="009877AE">
      <w:pPr>
        <w:autoSpaceDE w:val="0"/>
        <w:spacing w:line="100" w:lineRule="atLeast"/>
        <w:jc w:val="both"/>
        <w:rPr>
          <w:sz w:val="28"/>
          <w:szCs w:val="28"/>
        </w:rPr>
      </w:pPr>
      <w:r w:rsidRPr="00497005">
        <w:rPr>
          <w:sz w:val="28"/>
          <w:szCs w:val="28"/>
        </w:rPr>
        <w:t xml:space="preserve">       2.1</w:t>
      </w:r>
      <w:r>
        <w:rPr>
          <w:sz w:val="28"/>
          <w:szCs w:val="28"/>
        </w:rPr>
        <w:t>0</w:t>
      </w:r>
      <w:r w:rsidRPr="00497005">
        <w:rPr>
          <w:sz w:val="28"/>
          <w:szCs w:val="28"/>
        </w:rPr>
        <w:t>. Требования к местам предоставления муниципальной услуги.</w:t>
      </w:r>
    </w:p>
    <w:p w:rsidR="009877AE" w:rsidRPr="00497005" w:rsidRDefault="009877AE" w:rsidP="009877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5">
        <w:rPr>
          <w:rFonts w:ascii="Times New Roman" w:hAnsi="Times New Roman" w:cs="Times New Roman"/>
          <w:sz w:val="28"/>
          <w:szCs w:val="28"/>
        </w:rPr>
        <w:t>1) вход в здание администрации оборудуется пандусом;</w:t>
      </w:r>
    </w:p>
    <w:p w:rsidR="009877AE" w:rsidRPr="00497005" w:rsidRDefault="009877AE" w:rsidP="00987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005">
        <w:rPr>
          <w:rFonts w:ascii="Times New Roman" w:hAnsi="Times New Roman" w:cs="Times New Roman"/>
          <w:sz w:val="28"/>
          <w:szCs w:val="28"/>
        </w:rPr>
        <w:t xml:space="preserve">  2) кабинет должностного лица по исполнению муниципальной услуги  находится на втором этаже здания администра</w:t>
      </w:r>
      <w:r w:rsidR="000D7489">
        <w:rPr>
          <w:rFonts w:ascii="Times New Roman" w:hAnsi="Times New Roman" w:cs="Times New Roman"/>
          <w:sz w:val="28"/>
          <w:szCs w:val="28"/>
        </w:rPr>
        <w:t>ции сельского поселения «</w:t>
      </w:r>
      <w:proofErr w:type="spellStart"/>
      <w:r w:rsidR="000D7489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Pr="00497005">
        <w:rPr>
          <w:rFonts w:ascii="Times New Roman" w:hAnsi="Times New Roman" w:cs="Times New Roman"/>
          <w:sz w:val="28"/>
          <w:szCs w:val="28"/>
        </w:rPr>
        <w:t>». Кабинет имеет вывеску с указанием  номера кабинета, фамилии, имени, отчества специалиста.</w:t>
      </w:r>
    </w:p>
    <w:p w:rsidR="009877AE" w:rsidRPr="00497005" w:rsidRDefault="009877AE" w:rsidP="009877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5">
        <w:rPr>
          <w:rFonts w:ascii="Times New Roman" w:hAnsi="Times New Roman" w:cs="Times New Roman"/>
          <w:sz w:val="28"/>
          <w:szCs w:val="28"/>
        </w:rPr>
        <w:t>3) помещение, выделенное для осуществления муниципальной услуги, должно соответствовать санитарно-эпидемиологическим правилам;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7005">
        <w:rPr>
          <w:sz w:val="28"/>
          <w:szCs w:val="28"/>
        </w:rPr>
        <w:t>4) помещение для предоставления муниципальной услуги обеспечивается необходимым для предоставления муниципальной услуги оборудованием (компьютером, средствами электронно-вычислительной техники, средствами электронного информирования, средствами связи, включая Интернет, оргтехникой),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</w:p>
    <w:p w:rsidR="009877AE" w:rsidRPr="00497005" w:rsidRDefault="009877AE" w:rsidP="009877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5">
        <w:rPr>
          <w:rFonts w:ascii="Times New Roman" w:hAnsi="Times New Roman" w:cs="Times New Roman"/>
          <w:sz w:val="28"/>
          <w:szCs w:val="28"/>
        </w:rPr>
        <w:t>5) Должностное лицо администрации обязано предложить гражданину воспользоваться стулом, находящимся рядом с рабочим местом должностного лица.</w:t>
      </w:r>
    </w:p>
    <w:p w:rsidR="009877AE" w:rsidRPr="00497005" w:rsidRDefault="009877AE" w:rsidP="00987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005">
        <w:rPr>
          <w:rFonts w:ascii="Times New Roman" w:hAnsi="Times New Roman" w:cs="Times New Roman"/>
          <w:sz w:val="28"/>
          <w:szCs w:val="28"/>
        </w:rPr>
        <w:t xml:space="preserve">  6) в администрации предусмотрены места общего пользования.</w:t>
      </w:r>
    </w:p>
    <w:p w:rsidR="009877AE" w:rsidRPr="00497005" w:rsidRDefault="009877AE" w:rsidP="00987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00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7005">
        <w:rPr>
          <w:rFonts w:ascii="Times New Roman" w:hAnsi="Times New Roman" w:cs="Times New Roman"/>
          <w:sz w:val="28"/>
          <w:szCs w:val="28"/>
        </w:rPr>
        <w:t>. В целях обеспечения конфиденциальности сведений одновременно ведется прием только одного гражданина, за исключением случаев коллективного обращения граждан.</w:t>
      </w:r>
    </w:p>
    <w:p w:rsidR="009877AE" w:rsidRDefault="009877AE" w:rsidP="009877AE">
      <w:pPr>
        <w:autoSpaceDE w:val="0"/>
        <w:spacing w:line="100" w:lineRule="atLeast"/>
        <w:jc w:val="both"/>
        <w:rPr>
          <w:sz w:val="28"/>
          <w:szCs w:val="28"/>
        </w:rPr>
      </w:pPr>
      <w:r w:rsidRPr="00497005">
        <w:rPr>
          <w:sz w:val="28"/>
          <w:szCs w:val="28"/>
        </w:rPr>
        <w:t xml:space="preserve">        2.12. Показатели доступности и качества предоставления муниципальной услуги:</w:t>
      </w:r>
    </w:p>
    <w:p w:rsidR="009877AE" w:rsidRPr="00497005" w:rsidRDefault="009877AE" w:rsidP="009877AE">
      <w:pPr>
        <w:autoSpaceDE w:val="0"/>
        <w:spacing w:line="100" w:lineRule="atLeast"/>
        <w:jc w:val="both"/>
        <w:rPr>
          <w:sz w:val="28"/>
          <w:szCs w:val="28"/>
        </w:rPr>
      </w:pPr>
    </w:p>
    <w:tbl>
      <w:tblPr>
        <w:tblW w:w="0" w:type="auto"/>
        <w:tblInd w:w="-2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7"/>
        <w:gridCol w:w="1573"/>
        <w:gridCol w:w="1747"/>
      </w:tblGrid>
      <w:tr w:rsidR="009877AE" w:rsidRPr="00497005" w:rsidTr="0015743C">
        <w:trPr>
          <w:cantSplit/>
          <w:trHeight w:val="36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AE" w:rsidRPr="00497005" w:rsidRDefault="009877AE" w:rsidP="001574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0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AE" w:rsidRPr="00497005" w:rsidRDefault="009877AE" w:rsidP="001574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05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497005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AE" w:rsidRPr="00497005" w:rsidRDefault="009877AE" w:rsidP="001574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05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  <w:p w:rsidR="009877AE" w:rsidRPr="00497005" w:rsidRDefault="009877AE" w:rsidP="001574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00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49700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97005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показателя</w:t>
            </w:r>
          </w:p>
        </w:tc>
      </w:tr>
      <w:tr w:rsidR="009877AE" w:rsidRPr="00497005" w:rsidTr="0015743C">
        <w:trPr>
          <w:cantSplit/>
          <w:trHeight w:val="36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AE" w:rsidRPr="00497005" w:rsidRDefault="009877AE" w:rsidP="0015743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возможности получения муниципальной услуги в электронном виде (в соответствии с этапами  перевода  муниципальных  услуг  на предоставление в электронном виде)       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AE" w:rsidRPr="00497005" w:rsidRDefault="009877AE" w:rsidP="001574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0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AE" w:rsidRPr="00497005" w:rsidRDefault="009877AE" w:rsidP="001574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Pr="004970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877AE" w:rsidRPr="00497005" w:rsidTr="0015743C">
        <w:trPr>
          <w:cantSplit/>
          <w:trHeight w:val="360"/>
        </w:trPr>
        <w:tc>
          <w:tcPr>
            <w:tcW w:w="10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AE" w:rsidRPr="00497005" w:rsidRDefault="009877AE" w:rsidP="0015743C">
            <w:pPr>
              <w:pStyle w:val="ConsPlusCell"/>
              <w:widowControl/>
              <w:tabs>
                <w:tab w:val="left" w:pos="716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0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</w:tr>
      <w:tr w:rsidR="009877AE" w:rsidRPr="00497005" w:rsidTr="0015743C">
        <w:trPr>
          <w:cantSplit/>
          <w:trHeight w:val="36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AE" w:rsidRPr="00497005" w:rsidRDefault="009877AE" w:rsidP="0015743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005">
              <w:rPr>
                <w:rFonts w:ascii="Times New Roman" w:hAnsi="Times New Roman" w:cs="Times New Roman"/>
                <w:sz w:val="28"/>
                <w:szCs w:val="28"/>
              </w:rPr>
              <w:t>Удельный вес рассмотренных в  установленный</w:t>
            </w:r>
            <w:r w:rsidRPr="00497005">
              <w:rPr>
                <w:rFonts w:ascii="Times New Roman" w:hAnsi="Times New Roman" w:cs="Times New Roman"/>
                <w:sz w:val="28"/>
                <w:szCs w:val="28"/>
              </w:rPr>
              <w:br/>
              <w:t>срок    заявлений     на     предоставление</w:t>
            </w:r>
            <w:r w:rsidRPr="004970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услуги,  в  общем  количестве</w:t>
            </w:r>
            <w:r w:rsidRPr="00497005">
              <w:rPr>
                <w:rFonts w:ascii="Times New Roman" w:hAnsi="Times New Roman" w:cs="Times New Roman"/>
                <w:sz w:val="28"/>
                <w:szCs w:val="28"/>
              </w:rPr>
              <w:br/>
              <w:t>заявлений на  предоставление  муниципальной</w:t>
            </w:r>
            <w:r w:rsidRPr="004970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                                 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AE" w:rsidRPr="00497005" w:rsidRDefault="009877AE" w:rsidP="001574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0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AE" w:rsidRPr="00497005" w:rsidRDefault="009877AE" w:rsidP="001574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877AE" w:rsidRPr="00497005" w:rsidTr="0015743C">
        <w:trPr>
          <w:cantSplit/>
          <w:trHeight w:val="36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AE" w:rsidRPr="00497005" w:rsidRDefault="009877AE" w:rsidP="0015743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005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 жалоб</w:t>
            </w:r>
            <w:r w:rsidRPr="00497005">
              <w:rPr>
                <w:rFonts w:ascii="Times New Roman" w:hAnsi="Times New Roman" w:cs="Times New Roman"/>
                <w:sz w:val="28"/>
                <w:szCs w:val="28"/>
              </w:rPr>
              <w:br/>
              <w:t>в    общем    количестве    заявлений    на</w:t>
            </w:r>
            <w:r w:rsidRPr="004970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предоставление муниципальной услуги      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AE" w:rsidRPr="00497005" w:rsidRDefault="009877AE" w:rsidP="001574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0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AE" w:rsidRPr="00497005" w:rsidRDefault="009877AE" w:rsidP="001574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877AE" w:rsidRPr="00497005" w:rsidRDefault="009877AE" w:rsidP="00987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77AE" w:rsidRDefault="009877AE" w:rsidP="009877A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97005">
        <w:rPr>
          <w:rFonts w:ascii="Times New Roman" w:hAnsi="Times New Roman" w:cs="Times New Roman"/>
          <w:b/>
          <w:sz w:val="28"/>
          <w:szCs w:val="28"/>
        </w:rPr>
        <w:t>.</w:t>
      </w:r>
      <w:r w:rsidRPr="00497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приеме документов</w:t>
      </w:r>
    </w:p>
    <w:p w:rsidR="009877AE" w:rsidRDefault="009877AE" w:rsidP="009877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 отказа в предоставлении </w:t>
      </w:r>
    </w:p>
    <w:p w:rsidR="009877AE" w:rsidRDefault="009877AE" w:rsidP="009877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877AE" w:rsidRPr="00497005" w:rsidRDefault="009877AE" w:rsidP="009877AE">
      <w:pPr>
        <w:autoSpaceDE w:val="0"/>
        <w:spacing w:line="100" w:lineRule="atLeast"/>
        <w:jc w:val="both"/>
        <w:rPr>
          <w:sz w:val="28"/>
          <w:szCs w:val="28"/>
        </w:rPr>
      </w:pP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7005">
        <w:rPr>
          <w:sz w:val="28"/>
          <w:szCs w:val="28"/>
        </w:rPr>
        <w:t>.1. 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 не имеется.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7005">
        <w:rPr>
          <w:sz w:val="28"/>
          <w:szCs w:val="28"/>
        </w:rPr>
        <w:t>.2. Перечень оснований для отказа в предоставлении муниципальной услуги:</w:t>
      </w:r>
    </w:p>
    <w:p w:rsidR="009877AE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 xml:space="preserve">1) </w:t>
      </w:r>
      <w:r>
        <w:rPr>
          <w:sz w:val="28"/>
          <w:szCs w:val="28"/>
        </w:rPr>
        <w:t>представленное заявление не соответствует установленной формы;</w:t>
      </w:r>
    </w:p>
    <w:p w:rsidR="009877AE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подтверждающего документа о смерти гражданина;</w:t>
      </w:r>
    </w:p>
    <w:p w:rsidR="009877AE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обнаружение недостоверных данных в представленных документах;</w:t>
      </w:r>
    </w:p>
    <w:p w:rsidR="009877AE" w:rsidRPr="00455730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497005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свободного места для захоронения. </w:t>
      </w:r>
    </w:p>
    <w:p w:rsidR="009877AE" w:rsidRPr="00497005" w:rsidRDefault="009877AE" w:rsidP="00987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7005">
        <w:rPr>
          <w:rFonts w:ascii="Times New Roman" w:hAnsi="Times New Roman" w:cs="Times New Roman"/>
          <w:sz w:val="28"/>
          <w:szCs w:val="28"/>
        </w:rPr>
        <w:t xml:space="preserve">.3. Обратившемуся гражданину </w:t>
      </w:r>
      <w:r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Pr="00497005">
        <w:rPr>
          <w:rFonts w:ascii="Times New Roman" w:hAnsi="Times New Roman" w:cs="Times New Roman"/>
          <w:sz w:val="28"/>
          <w:szCs w:val="28"/>
        </w:rPr>
        <w:t xml:space="preserve">в течение 1 рабочего </w:t>
      </w:r>
      <w:r>
        <w:rPr>
          <w:rFonts w:ascii="Times New Roman" w:hAnsi="Times New Roman" w:cs="Times New Roman"/>
          <w:sz w:val="28"/>
          <w:szCs w:val="28"/>
        </w:rPr>
        <w:t>дня уведомление</w:t>
      </w:r>
      <w:r w:rsidRPr="00497005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выдаче разрешения на захоронение</w:t>
      </w:r>
      <w:r w:rsidRPr="00497005">
        <w:rPr>
          <w:rFonts w:ascii="Times New Roman" w:hAnsi="Times New Roman" w:cs="Times New Roman"/>
          <w:sz w:val="28"/>
          <w:szCs w:val="28"/>
        </w:rPr>
        <w:t xml:space="preserve"> с указанием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7005">
        <w:rPr>
          <w:rFonts w:ascii="Times New Roman" w:hAnsi="Times New Roman" w:cs="Times New Roman"/>
          <w:sz w:val="28"/>
          <w:szCs w:val="28"/>
        </w:rPr>
        <w:t xml:space="preserve"> 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7AE" w:rsidRPr="00497005" w:rsidRDefault="009877AE" w:rsidP="009877AE">
      <w:pPr>
        <w:autoSpaceDE w:val="0"/>
        <w:spacing w:line="100" w:lineRule="atLeast"/>
        <w:jc w:val="both"/>
        <w:rPr>
          <w:i/>
          <w:iCs/>
          <w:sz w:val="28"/>
          <w:szCs w:val="28"/>
        </w:rPr>
      </w:pPr>
    </w:p>
    <w:p w:rsidR="009877AE" w:rsidRPr="00497005" w:rsidRDefault="009877AE" w:rsidP="009877AE">
      <w:pPr>
        <w:autoSpaceDE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97005">
        <w:rPr>
          <w:b/>
          <w:sz w:val="28"/>
          <w:szCs w:val="28"/>
        </w:rPr>
        <w:t xml:space="preserve">. Административные процедуры  </w:t>
      </w:r>
    </w:p>
    <w:p w:rsidR="009877AE" w:rsidRPr="00497005" w:rsidRDefault="009877AE" w:rsidP="009877AE">
      <w:pPr>
        <w:autoSpaceDE w:val="0"/>
        <w:spacing w:line="100" w:lineRule="atLeast"/>
        <w:jc w:val="center"/>
        <w:rPr>
          <w:b/>
          <w:sz w:val="28"/>
          <w:szCs w:val="28"/>
        </w:rPr>
      </w:pPr>
      <w:r w:rsidRPr="00497005">
        <w:rPr>
          <w:b/>
          <w:sz w:val="28"/>
          <w:szCs w:val="28"/>
        </w:rPr>
        <w:t xml:space="preserve">  исполнения муниципальной услуги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7005">
        <w:rPr>
          <w:sz w:val="28"/>
          <w:szCs w:val="28"/>
        </w:rPr>
        <w:t xml:space="preserve">.1. Максимальный срок ожидания в очереди  </w:t>
      </w:r>
      <w:r>
        <w:rPr>
          <w:sz w:val="28"/>
          <w:szCs w:val="28"/>
        </w:rPr>
        <w:t>для</w:t>
      </w:r>
      <w:r w:rsidRPr="00497005">
        <w:rPr>
          <w:sz w:val="28"/>
          <w:szCs w:val="28"/>
        </w:rPr>
        <w:t xml:space="preserve"> подач</w:t>
      </w:r>
      <w:r>
        <w:rPr>
          <w:sz w:val="28"/>
          <w:szCs w:val="28"/>
        </w:rPr>
        <w:t>и</w:t>
      </w:r>
      <w:r w:rsidRPr="00497005">
        <w:rPr>
          <w:sz w:val="28"/>
          <w:szCs w:val="28"/>
        </w:rPr>
        <w:t xml:space="preserve"> заявления о предоставлении муниципальной услуги </w:t>
      </w:r>
      <w:r>
        <w:rPr>
          <w:sz w:val="28"/>
          <w:szCs w:val="28"/>
        </w:rPr>
        <w:t>составляет</w:t>
      </w:r>
      <w:r w:rsidRPr="00497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</w:t>
      </w:r>
      <w:r w:rsidRPr="00497005">
        <w:rPr>
          <w:sz w:val="28"/>
          <w:szCs w:val="28"/>
        </w:rPr>
        <w:t>30 минут.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7005">
        <w:rPr>
          <w:sz w:val="28"/>
          <w:szCs w:val="28"/>
        </w:rPr>
        <w:t>.2. Предоставление муниципальной услуги включает в себя следующие административные процедуры: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 </w:t>
      </w:r>
      <w:r w:rsidRPr="00497005">
        <w:rPr>
          <w:sz w:val="28"/>
          <w:szCs w:val="28"/>
        </w:rPr>
        <w:t>прием, проверк</w:t>
      </w:r>
      <w:r>
        <w:rPr>
          <w:sz w:val="28"/>
          <w:szCs w:val="28"/>
        </w:rPr>
        <w:t>у</w:t>
      </w:r>
      <w:r w:rsidRPr="00497005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и </w:t>
      </w:r>
      <w:r w:rsidRPr="00497005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ю</w:t>
      </w:r>
      <w:r w:rsidRPr="00497005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 осуществляет должностное лицо администрации;</w:t>
      </w:r>
    </w:p>
    <w:p w:rsidR="009877AE" w:rsidRPr="00497005" w:rsidRDefault="009877AE" w:rsidP="009877AE">
      <w:pPr>
        <w:numPr>
          <w:ilvl w:val="0"/>
          <w:numId w:val="5"/>
        </w:numPr>
        <w:autoSpaceDE w:val="0"/>
        <w:spacing w:line="100" w:lineRule="atLeast"/>
        <w:jc w:val="both"/>
        <w:rPr>
          <w:sz w:val="28"/>
          <w:szCs w:val="28"/>
        </w:rPr>
      </w:pPr>
      <w:r w:rsidRPr="00497005">
        <w:rPr>
          <w:sz w:val="28"/>
          <w:szCs w:val="28"/>
        </w:rPr>
        <w:t xml:space="preserve">выезд на общественное кладбище для </w:t>
      </w:r>
      <w:r>
        <w:rPr>
          <w:sz w:val="28"/>
          <w:szCs w:val="28"/>
        </w:rPr>
        <w:t xml:space="preserve">выделения </w:t>
      </w:r>
      <w:r w:rsidRPr="00497005">
        <w:rPr>
          <w:sz w:val="28"/>
          <w:szCs w:val="28"/>
        </w:rPr>
        <w:t>места захоронения;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7005">
        <w:rPr>
          <w:sz w:val="28"/>
          <w:szCs w:val="28"/>
        </w:rPr>
        <w:t>) подготовка, подписание и выдача разрешения на захорон</w:t>
      </w:r>
      <w:r>
        <w:rPr>
          <w:sz w:val="28"/>
          <w:szCs w:val="28"/>
        </w:rPr>
        <w:t xml:space="preserve">ение на общественном кладбище, </w:t>
      </w:r>
      <w:r w:rsidRPr="00497005">
        <w:rPr>
          <w:sz w:val="28"/>
          <w:szCs w:val="28"/>
        </w:rPr>
        <w:t xml:space="preserve">либо выдача </w:t>
      </w:r>
      <w:r>
        <w:rPr>
          <w:sz w:val="28"/>
          <w:szCs w:val="28"/>
        </w:rPr>
        <w:t xml:space="preserve">уведомления об </w:t>
      </w:r>
      <w:r w:rsidRPr="00497005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497005">
        <w:rPr>
          <w:sz w:val="28"/>
          <w:szCs w:val="28"/>
        </w:rPr>
        <w:t xml:space="preserve"> в предоставлении муниципальной услуги.</w:t>
      </w:r>
    </w:p>
    <w:p w:rsidR="009877AE" w:rsidRPr="00497005" w:rsidRDefault="009877AE" w:rsidP="009877AE">
      <w:pPr>
        <w:autoSpaceDE w:val="0"/>
        <w:spacing w:line="100" w:lineRule="atLeast"/>
        <w:jc w:val="both"/>
        <w:rPr>
          <w:sz w:val="28"/>
          <w:szCs w:val="28"/>
        </w:rPr>
      </w:pPr>
      <w:r w:rsidRPr="00497005">
        <w:rPr>
          <w:i/>
          <w:iCs/>
          <w:sz w:val="28"/>
          <w:szCs w:val="28"/>
        </w:rPr>
        <w:t xml:space="preserve">        </w:t>
      </w:r>
      <w:r>
        <w:rPr>
          <w:iCs/>
          <w:sz w:val="28"/>
          <w:szCs w:val="28"/>
        </w:rPr>
        <w:t>3</w:t>
      </w:r>
      <w:r w:rsidRPr="0049700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3</w:t>
      </w:r>
      <w:r w:rsidRPr="00497005">
        <w:rPr>
          <w:iCs/>
          <w:sz w:val="28"/>
          <w:szCs w:val="28"/>
        </w:rPr>
        <w:t>.</w:t>
      </w:r>
      <w:r w:rsidRPr="00497005">
        <w:rPr>
          <w:i/>
          <w:iCs/>
          <w:sz w:val="28"/>
          <w:szCs w:val="28"/>
        </w:rPr>
        <w:t xml:space="preserve"> </w:t>
      </w:r>
      <w:r w:rsidRPr="00497005">
        <w:rPr>
          <w:sz w:val="28"/>
          <w:szCs w:val="28"/>
        </w:rPr>
        <w:t>Основанием для начала административной процедуры по приему, проверке документов</w:t>
      </w:r>
      <w:r>
        <w:rPr>
          <w:sz w:val="28"/>
          <w:szCs w:val="28"/>
        </w:rPr>
        <w:t xml:space="preserve"> и </w:t>
      </w:r>
      <w:r w:rsidRPr="00497005">
        <w:rPr>
          <w:sz w:val="28"/>
          <w:szCs w:val="28"/>
        </w:rPr>
        <w:t>регистрации заявлений является обращение заявителя  к должностному лицу администрации с письменным заявлением о выдаче разрешения на захоронение на общественном кладбище</w:t>
      </w:r>
      <w:r>
        <w:rPr>
          <w:sz w:val="28"/>
          <w:szCs w:val="28"/>
        </w:rPr>
        <w:t>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700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97005">
        <w:rPr>
          <w:sz w:val="28"/>
          <w:szCs w:val="28"/>
        </w:rPr>
        <w:t xml:space="preserve">. При получении заявления должностное лицо регистрирует его в день </w:t>
      </w:r>
      <w:r w:rsidRPr="00497005">
        <w:rPr>
          <w:sz w:val="28"/>
          <w:szCs w:val="28"/>
        </w:rPr>
        <w:lastRenderedPageBreak/>
        <w:t>получения в Журнал</w:t>
      </w:r>
      <w:r>
        <w:rPr>
          <w:sz w:val="28"/>
          <w:szCs w:val="28"/>
        </w:rPr>
        <w:t xml:space="preserve">е регистрации обращений граждан. </w:t>
      </w:r>
      <w:r w:rsidRPr="00497005">
        <w:rPr>
          <w:sz w:val="28"/>
          <w:szCs w:val="28"/>
        </w:rPr>
        <w:t>Каждому поступившему обращению заявителя присваивается самостоятельный регистрационный номер.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Срок выполнения административной процедуры составляет 1 час.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700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97005">
        <w:rPr>
          <w:sz w:val="28"/>
          <w:szCs w:val="28"/>
        </w:rPr>
        <w:t>.  Результатом исполнения административной процедуры является прием и регистрация заявления, полученного от заявителя.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700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970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Должностное лицо администрации совместно с заявителем  выезжает на общественное кладбище для </w:t>
      </w:r>
      <w:r w:rsidRPr="00497005">
        <w:rPr>
          <w:sz w:val="28"/>
          <w:szCs w:val="28"/>
        </w:rPr>
        <w:t>определени</w:t>
      </w:r>
      <w:r>
        <w:rPr>
          <w:sz w:val="28"/>
          <w:szCs w:val="28"/>
        </w:rPr>
        <w:t>я</w:t>
      </w:r>
      <w:r w:rsidRPr="00497005">
        <w:rPr>
          <w:sz w:val="28"/>
          <w:szCs w:val="28"/>
        </w:rPr>
        <w:t xml:space="preserve"> места захоронения и отвод</w:t>
      </w:r>
      <w:r>
        <w:rPr>
          <w:sz w:val="28"/>
          <w:szCs w:val="28"/>
        </w:rPr>
        <w:t>а</w:t>
      </w:r>
      <w:r w:rsidRPr="00497005">
        <w:rPr>
          <w:sz w:val="28"/>
          <w:szCs w:val="28"/>
        </w:rPr>
        <w:t xml:space="preserve"> земельного участка.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Максимальный срок выполнения административной процедуры составляет 1 час.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При принятии положительного решения выдается разрешение на захоронение на общественном кладбище по форме согласно приложению № 4.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700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97005">
        <w:rPr>
          <w:sz w:val="28"/>
          <w:szCs w:val="28"/>
        </w:rPr>
        <w:t xml:space="preserve">. При обнаружении недостоверных данных в представленных документах и наличия оснований для отказа в предоставлении муниципальной услуги должностное лицо администрации </w:t>
      </w:r>
      <w:r>
        <w:rPr>
          <w:sz w:val="28"/>
          <w:szCs w:val="28"/>
        </w:rPr>
        <w:t>вручает уведомление</w:t>
      </w:r>
      <w:r w:rsidRPr="00497005">
        <w:rPr>
          <w:sz w:val="28"/>
          <w:szCs w:val="28"/>
        </w:rPr>
        <w:t xml:space="preserve"> заявителю об отказе в исполнении муниципальной услуги </w:t>
      </w:r>
      <w:r>
        <w:rPr>
          <w:sz w:val="28"/>
          <w:szCs w:val="28"/>
        </w:rPr>
        <w:t xml:space="preserve"> согласно </w:t>
      </w:r>
      <w:r w:rsidRPr="0049700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49700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 w:rsidRPr="00497005">
        <w:rPr>
          <w:sz w:val="28"/>
          <w:szCs w:val="28"/>
        </w:rPr>
        <w:t xml:space="preserve">. 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 xml:space="preserve"> Результатом выполнения административной процедуры является </w:t>
      </w:r>
      <w:r>
        <w:rPr>
          <w:sz w:val="28"/>
          <w:szCs w:val="28"/>
        </w:rPr>
        <w:t>уведомление</w:t>
      </w:r>
      <w:r w:rsidRPr="00497005">
        <w:rPr>
          <w:sz w:val="28"/>
          <w:szCs w:val="28"/>
        </w:rPr>
        <w:t xml:space="preserve">  об отказе в предоставлении муниципальной услуги</w:t>
      </w:r>
      <w:r>
        <w:rPr>
          <w:sz w:val="28"/>
          <w:szCs w:val="28"/>
        </w:rPr>
        <w:t xml:space="preserve"> с указанием причины отказа</w:t>
      </w:r>
      <w:r w:rsidRPr="00497005">
        <w:rPr>
          <w:sz w:val="28"/>
          <w:szCs w:val="28"/>
        </w:rPr>
        <w:t>.</w:t>
      </w:r>
    </w:p>
    <w:p w:rsidR="009877AE" w:rsidRPr="00AB746D" w:rsidRDefault="009877AE" w:rsidP="009877AE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3.9. С</w:t>
      </w:r>
      <w:r w:rsidRPr="00AB746D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AB746D">
        <w:rPr>
          <w:sz w:val="28"/>
          <w:szCs w:val="28"/>
        </w:rPr>
        <w:t xml:space="preserve"> о </w:t>
      </w:r>
      <w:r>
        <w:rPr>
          <w:sz w:val="28"/>
          <w:szCs w:val="28"/>
        </w:rPr>
        <w:t>гражданине, по</w:t>
      </w:r>
      <w:r w:rsidRPr="00AB746D">
        <w:rPr>
          <w:sz w:val="28"/>
          <w:szCs w:val="28"/>
        </w:rPr>
        <w:t xml:space="preserve">хороненном </w:t>
      </w:r>
      <w:r>
        <w:rPr>
          <w:sz w:val="28"/>
          <w:szCs w:val="28"/>
        </w:rPr>
        <w:t>на общественном кладбище, вно</w:t>
      </w:r>
      <w:r w:rsidRPr="00AB746D">
        <w:rPr>
          <w:sz w:val="28"/>
          <w:szCs w:val="28"/>
        </w:rPr>
        <w:t>с</w:t>
      </w:r>
      <w:r>
        <w:rPr>
          <w:sz w:val="28"/>
          <w:szCs w:val="28"/>
        </w:rPr>
        <w:t>ятся</w:t>
      </w:r>
      <w:r w:rsidRPr="00AB746D">
        <w:rPr>
          <w:sz w:val="28"/>
          <w:szCs w:val="28"/>
        </w:rPr>
        <w:t xml:space="preserve"> в «Книгу учета погребенных на общественном кладбище </w:t>
      </w:r>
      <w:r>
        <w:rPr>
          <w:sz w:val="28"/>
          <w:szCs w:val="28"/>
        </w:rPr>
        <w:t xml:space="preserve">муниципального образования </w:t>
      </w:r>
      <w:r w:rsidR="0015743C">
        <w:rPr>
          <w:sz w:val="28"/>
          <w:szCs w:val="28"/>
        </w:rPr>
        <w:t>сельского поселения «</w:t>
      </w:r>
      <w:proofErr w:type="spellStart"/>
      <w:r w:rsidR="0015743C">
        <w:rPr>
          <w:sz w:val="28"/>
          <w:szCs w:val="28"/>
        </w:rPr>
        <w:t>Палевицы</w:t>
      </w:r>
      <w:proofErr w:type="spellEnd"/>
      <w:r w:rsidRPr="00AB746D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№ 6 и в Книгу учета могил на общественном кладбище</w:t>
      </w:r>
      <w:r w:rsidRPr="00FB0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15743C">
        <w:rPr>
          <w:sz w:val="28"/>
          <w:szCs w:val="28"/>
        </w:rPr>
        <w:t>сельского поселения «</w:t>
      </w:r>
      <w:proofErr w:type="spellStart"/>
      <w:r w:rsidR="0015743C">
        <w:rPr>
          <w:sz w:val="28"/>
          <w:szCs w:val="28"/>
        </w:rPr>
        <w:t>Палевицы</w:t>
      </w:r>
      <w:proofErr w:type="spellEnd"/>
      <w:r w:rsidRPr="00AB746D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№ 7.</w:t>
      </w:r>
    </w:p>
    <w:p w:rsidR="009877AE" w:rsidRPr="00497005" w:rsidRDefault="009877AE" w:rsidP="009877AE">
      <w:pPr>
        <w:autoSpaceDE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877AE" w:rsidRPr="00497005" w:rsidRDefault="009877AE" w:rsidP="009877AE">
      <w:pPr>
        <w:autoSpaceDE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97005">
        <w:rPr>
          <w:b/>
          <w:sz w:val="28"/>
          <w:szCs w:val="28"/>
        </w:rPr>
        <w:t xml:space="preserve">. Порядок и формы </w:t>
      </w:r>
      <w:proofErr w:type="gramStart"/>
      <w:r w:rsidRPr="00497005">
        <w:rPr>
          <w:b/>
          <w:sz w:val="28"/>
          <w:szCs w:val="28"/>
        </w:rPr>
        <w:t>контроля за</w:t>
      </w:r>
      <w:proofErr w:type="gramEnd"/>
      <w:r w:rsidRPr="00497005">
        <w:rPr>
          <w:b/>
          <w:sz w:val="28"/>
          <w:szCs w:val="28"/>
        </w:rPr>
        <w:t xml:space="preserve"> предоставлением</w:t>
      </w:r>
    </w:p>
    <w:p w:rsidR="009877AE" w:rsidRPr="00497005" w:rsidRDefault="009877AE" w:rsidP="009877AE">
      <w:pPr>
        <w:autoSpaceDE w:val="0"/>
        <w:spacing w:line="100" w:lineRule="atLeast"/>
        <w:jc w:val="center"/>
        <w:rPr>
          <w:b/>
          <w:sz w:val="28"/>
          <w:szCs w:val="28"/>
        </w:rPr>
      </w:pPr>
      <w:r w:rsidRPr="00497005">
        <w:rPr>
          <w:b/>
          <w:sz w:val="28"/>
          <w:szCs w:val="28"/>
        </w:rPr>
        <w:t>муниципальной услуги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над</w:t>
      </w:r>
      <w:r w:rsidRPr="00497005">
        <w:rPr>
          <w:sz w:val="28"/>
          <w:szCs w:val="28"/>
        </w:rPr>
        <w:t xml:space="preserve"> соблюдением последовательности исполнения административных процедур по предоставлению муниципальной услуги, и принятием реше</w:t>
      </w:r>
      <w:r>
        <w:rPr>
          <w:sz w:val="28"/>
          <w:szCs w:val="28"/>
        </w:rPr>
        <w:t>ний специалистами осуществляет</w:t>
      </w:r>
      <w:r w:rsidRPr="00497005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уполномоченное</w:t>
      </w:r>
      <w:r w:rsidRPr="00497005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 администрации.</w:t>
      </w:r>
    </w:p>
    <w:p w:rsidR="009877AE" w:rsidRPr="00497005" w:rsidRDefault="009877AE" w:rsidP="00987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7005">
        <w:rPr>
          <w:rFonts w:ascii="Times New Roman" w:hAnsi="Times New Roman" w:cs="Times New Roman"/>
          <w:sz w:val="28"/>
          <w:szCs w:val="28"/>
        </w:rPr>
        <w:t>.2. Контроль предоставления муниципальной услуги проводится в форме проверок. Проверки полноты и качества предоставления муниципальной услуги осуществляются на основании распоряжения администрации и могут быть плановыми и внеплановыми:</w:t>
      </w:r>
    </w:p>
    <w:p w:rsidR="009877AE" w:rsidRPr="00497005" w:rsidRDefault="009877AE" w:rsidP="00987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005">
        <w:rPr>
          <w:rFonts w:ascii="Times New Roman" w:hAnsi="Times New Roman" w:cs="Times New Roman"/>
          <w:sz w:val="28"/>
          <w:szCs w:val="28"/>
        </w:rPr>
        <w:t>1) плановые проверки проводятся в соответствии с планом работы администрации, но не чаще одного раза в два года;</w:t>
      </w:r>
    </w:p>
    <w:p w:rsidR="009877AE" w:rsidRPr="00497005" w:rsidRDefault="009877AE" w:rsidP="00987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005">
        <w:rPr>
          <w:rFonts w:ascii="Times New Roman" w:hAnsi="Times New Roman" w:cs="Times New Roman"/>
          <w:sz w:val="28"/>
          <w:szCs w:val="28"/>
        </w:rPr>
        <w:t>2) внеплановые проверки проводятся в случае поступления в администра</w:t>
      </w:r>
      <w:r w:rsidR="0015743C">
        <w:rPr>
          <w:rFonts w:ascii="Times New Roman" w:hAnsi="Times New Roman" w:cs="Times New Roman"/>
          <w:sz w:val="28"/>
          <w:szCs w:val="28"/>
        </w:rPr>
        <w:t>цию сельского поселения «</w:t>
      </w:r>
      <w:proofErr w:type="spellStart"/>
      <w:r w:rsidR="0015743C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Pr="00497005">
        <w:rPr>
          <w:rFonts w:ascii="Times New Roman" w:hAnsi="Times New Roman" w:cs="Times New Roman"/>
          <w:sz w:val="28"/>
          <w:szCs w:val="28"/>
        </w:rPr>
        <w:t>» обращений граждан с жалобами на нарушения их прав и законных интересов.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7005">
        <w:rPr>
          <w:sz w:val="28"/>
          <w:szCs w:val="28"/>
        </w:rPr>
        <w:t>.3. Проверка предоставления муниципальной услуги проводится комиссией в течение 3-х рабочих дней.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Справка подписывается председателем комиссии и утверждается гла</w:t>
      </w:r>
      <w:r w:rsidR="0015743C">
        <w:rPr>
          <w:sz w:val="28"/>
          <w:szCs w:val="28"/>
        </w:rPr>
        <w:t>вой сельского поселения «</w:t>
      </w:r>
      <w:proofErr w:type="spellStart"/>
      <w:r w:rsidR="0015743C">
        <w:rPr>
          <w:sz w:val="28"/>
          <w:szCs w:val="28"/>
        </w:rPr>
        <w:t>Палевицы</w:t>
      </w:r>
      <w:proofErr w:type="spellEnd"/>
      <w:r w:rsidR="0015743C">
        <w:rPr>
          <w:sz w:val="28"/>
          <w:szCs w:val="28"/>
        </w:rPr>
        <w:t>».</w:t>
      </w:r>
    </w:p>
    <w:p w:rsidR="009877AE" w:rsidRPr="00497005" w:rsidRDefault="009877AE" w:rsidP="00987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005">
        <w:rPr>
          <w:rFonts w:ascii="Times New Roman" w:hAnsi="Times New Roman" w:cs="Times New Roman"/>
          <w:sz w:val="28"/>
          <w:szCs w:val="28"/>
        </w:rPr>
        <w:lastRenderedPageBreak/>
        <w:t>Результаты проверки нарушений в ходе предоставления услуги доводятся до заявителей в письменной форме.</w:t>
      </w:r>
    </w:p>
    <w:p w:rsidR="009877AE" w:rsidRPr="00497005" w:rsidRDefault="009877AE" w:rsidP="00987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7005">
        <w:rPr>
          <w:rFonts w:ascii="Times New Roman" w:hAnsi="Times New Roman" w:cs="Times New Roman"/>
          <w:sz w:val="28"/>
          <w:szCs w:val="28"/>
        </w:rPr>
        <w:t>.4. По результатам проведенной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877AE" w:rsidRPr="00497005" w:rsidRDefault="009877AE" w:rsidP="00987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7005">
        <w:rPr>
          <w:rFonts w:ascii="Times New Roman" w:hAnsi="Times New Roman" w:cs="Times New Roman"/>
          <w:sz w:val="28"/>
          <w:szCs w:val="28"/>
        </w:rPr>
        <w:t>.5. Должностное лицо администрации по предоставлению муниципальной  услуги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9877AE" w:rsidRPr="00497005" w:rsidRDefault="009877AE" w:rsidP="009877AE">
      <w:pPr>
        <w:autoSpaceDE w:val="0"/>
        <w:spacing w:line="100" w:lineRule="atLeast"/>
        <w:jc w:val="center"/>
        <w:rPr>
          <w:sz w:val="28"/>
          <w:szCs w:val="28"/>
        </w:rPr>
      </w:pPr>
    </w:p>
    <w:p w:rsidR="009877AE" w:rsidRPr="00497005" w:rsidRDefault="009877AE" w:rsidP="009877AE">
      <w:pPr>
        <w:autoSpaceDE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97005">
        <w:rPr>
          <w:b/>
          <w:sz w:val="28"/>
          <w:szCs w:val="28"/>
        </w:rPr>
        <w:t>. Досудебный (внесудебный) порядок обжалования решений</w:t>
      </w:r>
    </w:p>
    <w:p w:rsidR="009877AE" w:rsidRPr="00497005" w:rsidRDefault="009877AE" w:rsidP="009877AE">
      <w:pPr>
        <w:autoSpaceDE w:val="0"/>
        <w:spacing w:line="100" w:lineRule="atLeast"/>
        <w:jc w:val="center"/>
        <w:rPr>
          <w:b/>
          <w:sz w:val="28"/>
          <w:szCs w:val="28"/>
        </w:rPr>
      </w:pPr>
      <w:r w:rsidRPr="00497005">
        <w:rPr>
          <w:b/>
          <w:sz w:val="28"/>
          <w:szCs w:val="28"/>
        </w:rPr>
        <w:t xml:space="preserve">и действий (бездействия) администрации сельского поселения «Зеленец»,  а также должностных лиц </w:t>
      </w:r>
    </w:p>
    <w:p w:rsidR="009877AE" w:rsidRPr="00497005" w:rsidRDefault="009877AE" w:rsidP="009877AE">
      <w:pPr>
        <w:autoSpaceDE w:val="0"/>
        <w:spacing w:line="100" w:lineRule="atLeast"/>
        <w:jc w:val="center"/>
        <w:rPr>
          <w:b/>
          <w:sz w:val="28"/>
          <w:szCs w:val="28"/>
        </w:rPr>
      </w:pP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7005">
        <w:rPr>
          <w:sz w:val="28"/>
          <w:szCs w:val="28"/>
        </w:rPr>
        <w:t>.1. Заявитель имеет право на обжалование действий (бездействия) должностных лиц, муниципальных служащих администрации муниципального образова</w:t>
      </w:r>
      <w:r w:rsidR="0015743C">
        <w:rPr>
          <w:sz w:val="28"/>
          <w:szCs w:val="28"/>
        </w:rPr>
        <w:t>ния сельского поселения «</w:t>
      </w:r>
      <w:proofErr w:type="spellStart"/>
      <w:r w:rsidR="0015743C">
        <w:rPr>
          <w:sz w:val="28"/>
          <w:szCs w:val="28"/>
        </w:rPr>
        <w:t>Палевицы</w:t>
      </w:r>
      <w:proofErr w:type="spellEnd"/>
      <w:r w:rsidRPr="00497005">
        <w:rPr>
          <w:sz w:val="28"/>
          <w:szCs w:val="28"/>
        </w:rPr>
        <w:t>» в ходе предоставления муниципальной услуги, в досудебном порядке.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7005">
        <w:rPr>
          <w:sz w:val="28"/>
          <w:szCs w:val="28"/>
        </w:rPr>
        <w:t>.2. Заявитель может обратиться с соответствующей</w:t>
      </w:r>
      <w:r w:rsidRPr="00113DD6">
        <w:rPr>
          <w:sz w:val="28"/>
          <w:szCs w:val="28"/>
        </w:rPr>
        <w:t xml:space="preserve"> </w:t>
      </w:r>
      <w:hyperlink r:id="rId7" w:history="1">
        <w:r w:rsidRPr="00113DD6">
          <w:rPr>
            <w:rStyle w:val="a3"/>
            <w:sz w:val="28"/>
            <w:szCs w:val="28"/>
          </w:rPr>
          <w:t>жалобой</w:t>
        </w:r>
      </w:hyperlink>
      <w:r w:rsidRPr="00497005">
        <w:rPr>
          <w:sz w:val="28"/>
          <w:szCs w:val="28"/>
        </w:rPr>
        <w:t xml:space="preserve">  к</w:t>
      </w:r>
      <w:r w:rsidR="0015743C">
        <w:rPr>
          <w:sz w:val="28"/>
          <w:szCs w:val="28"/>
        </w:rPr>
        <w:t xml:space="preserve"> главе сельского поселения «</w:t>
      </w:r>
      <w:proofErr w:type="spellStart"/>
      <w:r w:rsidR="0015743C">
        <w:rPr>
          <w:sz w:val="28"/>
          <w:szCs w:val="28"/>
        </w:rPr>
        <w:t>Палевицы</w:t>
      </w:r>
      <w:proofErr w:type="spellEnd"/>
      <w:r w:rsidR="0015743C">
        <w:rPr>
          <w:sz w:val="28"/>
          <w:szCs w:val="28"/>
        </w:rPr>
        <w:t>»</w:t>
      </w:r>
      <w:r w:rsidRPr="00497005">
        <w:rPr>
          <w:sz w:val="28"/>
          <w:szCs w:val="28"/>
        </w:rPr>
        <w:t xml:space="preserve"> (заместителю руководителя администрации)</w:t>
      </w:r>
      <w:r>
        <w:rPr>
          <w:sz w:val="28"/>
          <w:szCs w:val="28"/>
        </w:rPr>
        <w:t xml:space="preserve"> согласно приложению № 8</w:t>
      </w:r>
      <w:r w:rsidRPr="00497005">
        <w:rPr>
          <w:sz w:val="28"/>
          <w:szCs w:val="28"/>
        </w:rPr>
        <w:t>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7005">
        <w:rPr>
          <w:sz w:val="28"/>
          <w:szCs w:val="28"/>
        </w:rPr>
        <w:t>.3. В письменном обращении указываются: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а) наименование органа, в который направляется письменное обращение, либо соответствующее должностное лицо;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б) фамилия, имя, отчество заявителя;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в) почтовый адрес, по которому должен быть направлен ответ, контактный телефон;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г) суть обращения;</w:t>
      </w:r>
    </w:p>
    <w:p w:rsidR="009877AE" w:rsidRPr="00497005" w:rsidRDefault="009877AE" w:rsidP="009877AE">
      <w:pPr>
        <w:tabs>
          <w:tab w:val="left" w:pos="8295"/>
        </w:tabs>
        <w:autoSpaceDE w:val="0"/>
        <w:spacing w:line="100" w:lineRule="atLeast"/>
        <w:ind w:firstLine="540"/>
        <w:jc w:val="both"/>
        <w:rPr>
          <w:sz w:val="28"/>
          <w:szCs w:val="28"/>
        </w:rPr>
      </w:pPr>
      <w:proofErr w:type="spellStart"/>
      <w:r w:rsidRPr="00497005">
        <w:rPr>
          <w:sz w:val="28"/>
          <w:szCs w:val="28"/>
        </w:rPr>
        <w:t>д</w:t>
      </w:r>
      <w:proofErr w:type="spellEnd"/>
      <w:r w:rsidRPr="00497005">
        <w:rPr>
          <w:sz w:val="28"/>
          <w:szCs w:val="28"/>
        </w:rPr>
        <w:t>) дата и личная подпись (подпись уполномоченного представителя). Письменное обращение должно быть написано разборчивым почерком, позволяющим рассмотреть поступившее обращение</w:t>
      </w:r>
      <w:r>
        <w:rPr>
          <w:sz w:val="28"/>
          <w:szCs w:val="28"/>
        </w:rPr>
        <w:t>.</w:t>
      </w:r>
      <w:r w:rsidRPr="00497005">
        <w:rPr>
          <w:sz w:val="28"/>
          <w:szCs w:val="28"/>
        </w:rPr>
        <w:t xml:space="preserve"> 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7005">
        <w:rPr>
          <w:sz w:val="28"/>
          <w:szCs w:val="28"/>
        </w:rPr>
        <w:t xml:space="preserve">.4.  Перечень оснований для отказа в направлении ответа по существу обращения (жалобы) указан в пункте </w:t>
      </w:r>
      <w:r>
        <w:rPr>
          <w:sz w:val="28"/>
          <w:szCs w:val="28"/>
        </w:rPr>
        <w:t>3</w:t>
      </w:r>
      <w:r w:rsidRPr="00497005">
        <w:rPr>
          <w:sz w:val="28"/>
          <w:szCs w:val="28"/>
        </w:rPr>
        <w:t xml:space="preserve">.2. раздела 2 настоящего регламента.  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7005">
        <w:rPr>
          <w:sz w:val="28"/>
          <w:szCs w:val="28"/>
        </w:rPr>
        <w:t>.5. Рассмотрение письменной жалобы и направление заявителю письменного ответа о принятом решении и действиях, проведенных в соответствии с принятым решением, должно быть произведено в течение 30 дней с момента регистрации жалобы.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документов, срок рассмотрения обращения может быть продлен на срок не более чем тридцать дней, о чем заявитель уведомляется в письменной форме.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При устном обращении ответ заявителю дается непосредственно в ходе личного приема.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7005">
        <w:rPr>
          <w:sz w:val="28"/>
          <w:szCs w:val="28"/>
        </w:rPr>
        <w:t xml:space="preserve">.6. Если в результате рассмотрения обращения доводы заявителя признаны обоснованными, то принимается решение о привлечении к ответственности должностного лица, допустившего нарушение в ходе предоставления муниципальной услуги требований действующего </w:t>
      </w:r>
      <w:r w:rsidRPr="00497005">
        <w:rPr>
          <w:sz w:val="28"/>
          <w:szCs w:val="28"/>
        </w:rPr>
        <w:lastRenderedPageBreak/>
        <w:t>законодательства, настоящего административного регламента и повлекшее за собой обращение.</w:t>
      </w:r>
    </w:p>
    <w:p w:rsidR="009877AE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497005">
        <w:rPr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9877AE" w:rsidRPr="00497005" w:rsidRDefault="009877AE" w:rsidP="009877A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497005">
        <w:rPr>
          <w:sz w:val="28"/>
          <w:szCs w:val="28"/>
        </w:rPr>
        <w:t>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9877AE" w:rsidRPr="00497005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Pr="00497005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Pr="00497005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Приложение № 1</w:t>
      </w: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  <w:r w:rsidRPr="00113DD6">
        <w:rPr>
          <w:rFonts w:cs="Calibri"/>
        </w:rPr>
        <w:t xml:space="preserve"> </w:t>
      </w:r>
      <w:r>
        <w:rPr>
          <w:rFonts w:cs="Calibri"/>
        </w:rPr>
        <w:t>предоставления</w:t>
      </w: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муниципальной услуги «Выдача разрешения</w:t>
      </w:r>
    </w:p>
    <w:p w:rsidR="009877AE" w:rsidRDefault="009877AE" w:rsidP="009877AE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на </w:t>
      </w:r>
      <w:proofErr w:type="gramStart"/>
      <w:r>
        <w:rPr>
          <w:rFonts w:cs="Calibri"/>
        </w:rPr>
        <w:t>захоронение</w:t>
      </w:r>
      <w:proofErr w:type="gramEnd"/>
      <w:r>
        <w:rPr>
          <w:rFonts w:cs="Calibri"/>
        </w:rPr>
        <w:t xml:space="preserve"> на общественном кладбище» </w:t>
      </w: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</w:p>
    <w:p w:rsidR="009877AE" w:rsidRPr="007A050B" w:rsidRDefault="009877AE" w:rsidP="009877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050B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877AE" w:rsidRPr="007A050B" w:rsidRDefault="009877AE" w:rsidP="009877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050B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</w:t>
      </w:r>
    </w:p>
    <w:p w:rsidR="009877AE" w:rsidRPr="007A050B" w:rsidRDefault="007A050B" w:rsidP="009877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050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7A050B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="009877AE" w:rsidRPr="007A050B">
        <w:rPr>
          <w:rFonts w:ascii="Times New Roman" w:hAnsi="Times New Roman" w:cs="Times New Roman"/>
          <w:sz w:val="28"/>
          <w:szCs w:val="28"/>
        </w:rPr>
        <w:t>»</w:t>
      </w:r>
    </w:p>
    <w:p w:rsidR="009877AE" w:rsidRPr="007A13CE" w:rsidRDefault="009877AE" w:rsidP="009877AE">
      <w:pPr>
        <w:pStyle w:val="ConsPlusNonformat"/>
        <w:widowControl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5743C" w:rsidRPr="00C16C8F" w:rsidRDefault="0015743C" w:rsidP="0015743C">
      <w:pPr>
        <w:ind w:firstLine="284"/>
        <w:jc w:val="center"/>
        <w:rPr>
          <w:rFonts w:eastAsia="SimSun"/>
          <w:sz w:val="28"/>
          <w:szCs w:val="28"/>
          <w:lang w:eastAsia="ru-RU"/>
        </w:rPr>
      </w:pPr>
      <w:r w:rsidRPr="00C16C8F">
        <w:rPr>
          <w:rFonts w:eastAsia="SimSun"/>
          <w:sz w:val="28"/>
          <w:szCs w:val="28"/>
          <w:lang w:eastAsia="ru-RU"/>
        </w:rPr>
        <w:t>Общая информация об Администрации сельского поселения «</w:t>
      </w:r>
      <w:proofErr w:type="spellStart"/>
      <w:r w:rsidRPr="00C16C8F">
        <w:rPr>
          <w:rFonts w:eastAsia="SimSun"/>
          <w:sz w:val="28"/>
          <w:szCs w:val="28"/>
          <w:lang w:eastAsia="ru-RU"/>
        </w:rPr>
        <w:t>Палевицы</w:t>
      </w:r>
      <w:proofErr w:type="spellEnd"/>
      <w:r w:rsidRPr="00C16C8F">
        <w:rPr>
          <w:rFonts w:eastAsia="SimSun"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4"/>
      </w:tblGrid>
      <w:tr w:rsidR="0015743C" w:rsidRPr="00C16C8F" w:rsidTr="0015743C">
        <w:tc>
          <w:tcPr>
            <w:tcW w:w="2608" w:type="pct"/>
          </w:tcPr>
          <w:p w:rsidR="0015743C" w:rsidRPr="00C16C8F" w:rsidRDefault="0015743C" w:rsidP="0015743C">
            <w:pPr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5743C" w:rsidRPr="00C16C8F" w:rsidRDefault="0015743C" w:rsidP="0015743C">
            <w:pPr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 xml:space="preserve">168216, Республика Коми, </w:t>
            </w:r>
            <w:proofErr w:type="spellStart"/>
            <w:r w:rsidRPr="00C16C8F">
              <w:rPr>
                <w:rFonts w:eastAsia="SimSun"/>
                <w:sz w:val="28"/>
                <w:szCs w:val="28"/>
                <w:lang w:eastAsia="ru-RU"/>
              </w:rPr>
              <w:t>Сыктывдинский</w:t>
            </w:r>
            <w:proofErr w:type="spellEnd"/>
            <w:r w:rsidRPr="00C16C8F">
              <w:rPr>
                <w:rFonts w:eastAsia="SimSu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C16C8F">
              <w:rPr>
                <w:rFonts w:eastAsia="SimSun"/>
                <w:sz w:val="28"/>
                <w:szCs w:val="28"/>
                <w:lang w:eastAsia="ru-RU"/>
              </w:rPr>
              <w:t>с</w:t>
            </w:r>
            <w:proofErr w:type="gramStart"/>
            <w:r w:rsidRPr="00C16C8F">
              <w:rPr>
                <w:rFonts w:eastAsia="SimSun"/>
                <w:sz w:val="28"/>
                <w:szCs w:val="28"/>
                <w:lang w:eastAsia="ru-RU"/>
              </w:rPr>
              <w:t>.П</w:t>
            </w:r>
            <w:proofErr w:type="gramEnd"/>
            <w:r w:rsidRPr="00C16C8F">
              <w:rPr>
                <w:rFonts w:eastAsia="SimSun"/>
                <w:sz w:val="28"/>
                <w:szCs w:val="28"/>
                <w:lang w:eastAsia="ru-RU"/>
              </w:rPr>
              <w:t>алевицы</w:t>
            </w:r>
            <w:proofErr w:type="spellEnd"/>
            <w:r w:rsidRPr="00C16C8F">
              <w:rPr>
                <w:rFonts w:eastAsia="SimSun"/>
                <w:sz w:val="28"/>
                <w:szCs w:val="28"/>
                <w:lang w:eastAsia="ru-RU"/>
              </w:rPr>
              <w:t>, ул. Советская, д.31</w:t>
            </w:r>
          </w:p>
        </w:tc>
      </w:tr>
      <w:tr w:rsidR="0015743C" w:rsidRPr="00C16C8F" w:rsidTr="0015743C">
        <w:tc>
          <w:tcPr>
            <w:tcW w:w="2608" w:type="pct"/>
          </w:tcPr>
          <w:p w:rsidR="0015743C" w:rsidRPr="00C16C8F" w:rsidRDefault="0015743C" w:rsidP="0015743C">
            <w:pPr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 xml:space="preserve">168216, Республика Коми, </w:t>
            </w:r>
            <w:proofErr w:type="spellStart"/>
            <w:r w:rsidRPr="00C16C8F">
              <w:rPr>
                <w:rFonts w:eastAsia="SimSun"/>
                <w:sz w:val="28"/>
                <w:szCs w:val="28"/>
                <w:lang w:eastAsia="ru-RU"/>
              </w:rPr>
              <w:t>Сыктывдинский</w:t>
            </w:r>
            <w:proofErr w:type="spellEnd"/>
            <w:r w:rsidRPr="00C16C8F">
              <w:rPr>
                <w:rFonts w:eastAsia="SimSu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C16C8F">
              <w:rPr>
                <w:rFonts w:eastAsia="SimSun"/>
                <w:sz w:val="28"/>
                <w:szCs w:val="28"/>
                <w:lang w:eastAsia="ru-RU"/>
              </w:rPr>
              <w:t>с</w:t>
            </w:r>
            <w:proofErr w:type="gramStart"/>
            <w:r w:rsidRPr="00C16C8F">
              <w:rPr>
                <w:rFonts w:eastAsia="SimSun"/>
                <w:sz w:val="28"/>
                <w:szCs w:val="28"/>
                <w:lang w:eastAsia="ru-RU"/>
              </w:rPr>
              <w:t>.П</w:t>
            </w:r>
            <w:proofErr w:type="gramEnd"/>
            <w:r w:rsidRPr="00C16C8F">
              <w:rPr>
                <w:rFonts w:eastAsia="SimSun"/>
                <w:sz w:val="28"/>
                <w:szCs w:val="28"/>
                <w:lang w:eastAsia="ru-RU"/>
              </w:rPr>
              <w:t>алевицы</w:t>
            </w:r>
            <w:proofErr w:type="spellEnd"/>
            <w:r w:rsidRPr="00C16C8F">
              <w:rPr>
                <w:rFonts w:eastAsia="SimSun"/>
                <w:sz w:val="28"/>
                <w:szCs w:val="28"/>
                <w:lang w:eastAsia="ru-RU"/>
              </w:rPr>
              <w:t>, ул. Советская, д.31</w:t>
            </w:r>
          </w:p>
        </w:tc>
      </w:tr>
      <w:tr w:rsidR="0015743C" w:rsidRPr="00C16C8F" w:rsidTr="0015743C">
        <w:tc>
          <w:tcPr>
            <w:tcW w:w="2608" w:type="pct"/>
          </w:tcPr>
          <w:p w:rsidR="0015743C" w:rsidRPr="00C16C8F" w:rsidRDefault="0015743C" w:rsidP="0015743C">
            <w:pPr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15743C" w:rsidRPr="00C16C8F" w:rsidRDefault="0015743C" w:rsidP="0015743C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C16C8F">
              <w:rPr>
                <w:sz w:val="28"/>
                <w:szCs w:val="28"/>
                <w:lang w:val="en-US"/>
              </w:rPr>
              <w:t>spp@syktyvdin.rkomi.ru</w:t>
            </w:r>
          </w:p>
        </w:tc>
      </w:tr>
      <w:tr w:rsidR="0015743C" w:rsidRPr="00C16C8F" w:rsidTr="0015743C">
        <w:tc>
          <w:tcPr>
            <w:tcW w:w="2608" w:type="pct"/>
          </w:tcPr>
          <w:p w:rsidR="0015743C" w:rsidRPr="00C16C8F" w:rsidRDefault="0015743C" w:rsidP="0015743C">
            <w:pPr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15743C" w:rsidRPr="00C16C8F" w:rsidRDefault="0015743C" w:rsidP="0015743C">
            <w:pPr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8(82130)733-31</w:t>
            </w:r>
          </w:p>
        </w:tc>
      </w:tr>
      <w:tr w:rsidR="0015743C" w:rsidRPr="00C16C8F" w:rsidTr="0015743C">
        <w:tc>
          <w:tcPr>
            <w:tcW w:w="2608" w:type="pct"/>
          </w:tcPr>
          <w:p w:rsidR="0015743C" w:rsidRPr="00C16C8F" w:rsidRDefault="0015743C" w:rsidP="0015743C">
            <w:pPr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15743C" w:rsidRPr="00C16C8F" w:rsidRDefault="0015743C" w:rsidP="0015743C">
            <w:pPr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8(82130)733-46</w:t>
            </w:r>
          </w:p>
        </w:tc>
      </w:tr>
      <w:tr w:rsidR="0015743C" w:rsidRPr="00946260" w:rsidTr="0015743C">
        <w:tc>
          <w:tcPr>
            <w:tcW w:w="2608" w:type="pct"/>
          </w:tcPr>
          <w:p w:rsidR="0015743C" w:rsidRPr="00C16C8F" w:rsidRDefault="0015743C" w:rsidP="0015743C">
            <w:pPr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15743C" w:rsidRPr="00C16C8F" w:rsidRDefault="0074443E" w:rsidP="0015743C">
            <w:pPr>
              <w:shd w:val="clear" w:color="auto" w:fill="FFFFFF"/>
              <w:rPr>
                <w:rFonts w:eastAsia="Calibri"/>
                <w:sz w:val="28"/>
                <w:szCs w:val="28"/>
                <w:lang w:val="en-US"/>
              </w:rPr>
            </w:pPr>
            <w:hyperlink w:history="1">
              <w:r w:rsidR="0015743C" w:rsidRPr="00C16C8F">
                <w:rPr>
                  <w:rStyle w:val="a3"/>
                  <w:sz w:val="28"/>
                  <w:szCs w:val="28"/>
                  <w:lang w:val="en-US"/>
                </w:rPr>
                <w:t>http://www. palevicy.selakomi.ru</w:t>
              </w:r>
            </w:hyperlink>
          </w:p>
        </w:tc>
      </w:tr>
      <w:tr w:rsidR="0015743C" w:rsidRPr="00C16C8F" w:rsidTr="0015743C">
        <w:tc>
          <w:tcPr>
            <w:tcW w:w="2608" w:type="pct"/>
          </w:tcPr>
          <w:p w:rsidR="0015743C" w:rsidRPr="00C16C8F" w:rsidRDefault="0015743C" w:rsidP="0015743C">
            <w:pPr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ФИО и должность руководителя администрации</w:t>
            </w:r>
          </w:p>
        </w:tc>
        <w:tc>
          <w:tcPr>
            <w:tcW w:w="2392" w:type="pct"/>
          </w:tcPr>
          <w:p w:rsidR="0015743C" w:rsidRPr="00C16C8F" w:rsidRDefault="0015743C" w:rsidP="0015743C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C16C8F">
              <w:rPr>
                <w:rFonts w:eastAsia="Calibri"/>
                <w:sz w:val="28"/>
                <w:szCs w:val="28"/>
              </w:rPr>
              <w:t>Громова А.А., глава сельского поселения «</w:t>
            </w:r>
            <w:proofErr w:type="spellStart"/>
            <w:r w:rsidRPr="00C16C8F">
              <w:rPr>
                <w:rFonts w:eastAsia="Calibri"/>
                <w:sz w:val="28"/>
                <w:szCs w:val="28"/>
              </w:rPr>
              <w:t>Палевицы</w:t>
            </w:r>
            <w:proofErr w:type="spellEnd"/>
            <w:r w:rsidRPr="00C16C8F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15743C" w:rsidRPr="00C16C8F" w:rsidRDefault="0015743C" w:rsidP="0015743C">
      <w:pPr>
        <w:ind w:firstLine="284"/>
        <w:jc w:val="both"/>
        <w:rPr>
          <w:rFonts w:eastAsia="SimSun"/>
          <w:sz w:val="28"/>
          <w:szCs w:val="28"/>
          <w:lang w:eastAsia="ru-RU"/>
        </w:rPr>
      </w:pPr>
    </w:p>
    <w:p w:rsidR="0015743C" w:rsidRPr="00C16C8F" w:rsidRDefault="0015743C" w:rsidP="0015743C">
      <w:pPr>
        <w:ind w:firstLine="284"/>
        <w:jc w:val="center"/>
        <w:rPr>
          <w:rFonts w:eastAsia="SimSun"/>
          <w:b/>
          <w:sz w:val="28"/>
          <w:szCs w:val="28"/>
          <w:lang w:eastAsia="ru-RU"/>
        </w:rPr>
      </w:pPr>
    </w:p>
    <w:p w:rsidR="0015743C" w:rsidRPr="00C16C8F" w:rsidRDefault="0015743C" w:rsidP="0015743C">
      <w:pPr>
        <w:ind w:firstLine="284"/>
        <w:jc w:val="center"/>
        <w:rPr>
          <w:rFonts w:eastAsia="SimSun"/>
          <w:b/>
          <w:sz w:val="28"/>
          <w:szCs w:val="28"/>
          <w:lang w:eastAsia="ru-RU"/>
        </w:rPr>
      </w:pPr>
    </w:p>
    <w:p w:rsidR="0015743C" w:rsidRPr="00C16C8F" w:rsidRDefault="0015743C" w:rsidP="0015743C">
      <w:pPr>
        <w:pStyle w:val="ConsPlusNormal"/>
        <w:rPr>
          <w:rFonts w:ascii="Times New Roman" w:hAnsi="Times New Roman"/>
          <w:sz w:val="28"/>
          <w:szCs w:val="28"/>
        </w:rPr>
      </w:pPr>
    </w:p>
    <w:p w:rsidR="0015743C" w:rsidRPr="007A050B" w:rsidRDefault="0015743C" w:rsidP="0015743C">
      <w:pPr>
        <w:ind w:firstLine="284"/>
        <w:jc w:val="center"/>
        <w:rPr>
          <w:rFonts w:eastAsia="SimSun"/>
          <w:i/>
          <w:sz w:val="28"/>
          <w:szCs w:val="28"/>
          <w:lang w:eastAsia="ru-RU"/>
        </w:rPr>
      </w:pPr>
      <w:r w:rsidRPr="007A050B">
        <w:rPr>
          <w:rFonts w:eastAsia="SimSun"/>
          <w:sz w:val="28"/>
          <w:szCs w:val="28"/>
          <w:lang w:eastAsia="ru-RU"/>
        </w:rPr>
        <w:t>График работы Администрации сельского поселения «</w:t>
      </w:r>
      <w:proofErr w:type="spellStart"/>
      <w:r w:rsidRPr="007A050B">
        <w:rPr>
          <w:rFonts w:eastAsia="SimSun"/>
          <w:sz w:val="28"/>
          <w:szCs w:val="28"/>
          <w:lang w:eastAsia="ru-RU"/>
        </w:rPr>
        <w:t>Палевицы</w:t>
      </w:r>
      <w:proofErr w:type="spellEnd"/>
      <w:r w:rsidRPr="007A050B">
        <w:rPr>
          <w:rFonts w:eastAsia="SimSun"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9"/>
        <w:gridCol w:w="3299"/>
        <w:gridCol w:w="3236"/>
      </w:tblGrid>
      <w:tr w:rsidR="0015743C" w:rsidRPr="00C16C8F" w:rsidTr="0015743C">
        <w:tc>
          <w:tcPr>
            <w:tcW w:w="1684" w:type="pct"/>
          </w:tcPr>
          <w:p w:rsidR="0015743C" w:rsidRPr="00C16C8F" w:rsidRDefault="0015743C" w:rsidP="0015743C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15743C" w:rsidRPr="00C16C8F" w:rsidRDefault="0015743C" w:rsidP="0015743C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15743C" w:rsidRPr="00C16C8F" w:rsidRDefault="0015743C" w:rsidP="0015743C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15743C" w:rsidRPr="00C16C8F" w:rsidTr="0015743C">
        <w:tc>
          <w:tcPr>
            <w:tcW w:w="1684" w:type="pct"/>
          </w:tcPr>
          <w:p w:rsidR="0015743C" w:rsidRPr="00C16C8F" w:rsidRDefault="0015743C" w:rsidP="0015743C">
            <w:pPr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8.00-16.15</w:t>
            </w:r>
          </w:p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Перерыв 12.00- 13.00</w:t>
            </w:r>
          </w:p>
        </w:tc>
        <w:tc>
          <w:tcPr>
            <w:tcW w:w="1642" w:type="pct"/>
          </w:tcPr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8.00-16.15</w:t>
            </w:r>
          </w:p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Перерыв 12.00- 13.00</w:t>
            </w:r>
          </w:p>
        </w:tc>
      </w:tr>
      <w:tr w:rsidR="0015743C" w:rsidRPr="00C16C8F" w:rsidTr="0015743C">
        <w:tc>
          <w:tcPr>
            <w:tcW w:w="1684" w:type="pct"/>
          </w:tcPr>
          <w:p w:rsidR="0015743C" w:rsidRPr="00C16C8F" w:rsidRDefault="0015743C" w:rsidP="0015743C">
            <w:pPr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8.00-16.15</w:t>
            </w:r>
          </w:p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Перерыв 12.00- 13.00</w:t>
            </w:r>
          </w:p>
        </w:tc>
        <w:tc>
          <w:tcPr>
            <w:tcW w:w="1642" w:type="pct"/>
          </w:tcPr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8.00-16.15</w:t>
            </w:r>
          </w:p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Перерыв 12.00- 13.00</w:t>
            </w:r>
          </w:p>
        </w:tc>
      </w:tr>
      <w:tr w:rsidR="0015743C" w:rsidRPr="00C16C8F" w:rsidTr="0015743C">
        <w:tc>
          <w:tcPr>
            <w:tcW w:w="1684" w:type="pct"/>
          </w:tcPr>
          <w:p w:rsidR="0015743C" w:rsidRPr="00C16C8F" w:rsidRDefault="0015743C" w:rsidP="0015743C">
            <w:pPr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8.00-16.15</w:t>
            </w:r>
          </w:p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Перерыв 12.00- 13.00</w:t>
            </w:r>
          </w:p>
        </w:tc>
        <w:tc>
          <w:tcPr>
            <w:tcW w:w="1642" w:type="pct"/>
          </w:tcPr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8.00-16.15</w:t>
            </w:r>
          </w:p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Перерыв 12.00- 13.00</w:t>
            </w:r>
          </w:p>
        </w:tc>
      </w:tr>
      <w:tr w:rsidR="0015743C" w:rsidRPr="00C16C8F" w:rsidTr="0015743C">
        <w:tc>
          <w:tcPr>
            <w:tcW w:w="1684" w:type="pct"/>
          </w:tcPr>
          <w:p w:rsidR="0015743C" w:rsidRPr="00C16C8F" w:rsidRDefault="0015743C" w:rsidP="0015743C">
            <w:pPr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8.00-16.15</w:t>
            </w:r>
          </w:p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Перерыв 12.00- 13.00</w:t>
            </w:r>
          </w:p>
        </w:tc>
        <w:tc>
          <w:tcPr>
            <w:tcW w:w="1642" w:type="pct"/>
          </w:tcPr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8.00-16.15</w:t>
            </w:r>
          </w:p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Перерыв 12.00- 13.00</w:t>
            </w:r>
          </w:p>
        </w:tc>
      </w:tr>
      <w:tr w:rsidR="0015743C" w:rsidRPr="00C16C8F" w:rsidTr="0015743C">
        <w:tc>
          <w:tcPr>
            <w:tcW w:w="1684" w:type="pct"/>
          </w:tcPr>
          <w:p w:rsidR="0015743C" w:rsidRPr="00C16C8F" w:rsidRDefault="0015743C" w:rsidP="0015743C">
            <w:pPr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8.00-16.00</w:t>
            </w:r>
          </w:p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Перерыв 12.00- 13.00</w:t>
            </w:r>
          </w:p>
        </w:tc>
        <w:tc>
          <w:tcPr>
            <w:tcW w:w="1642" w:type="pct"/>
          </w:tcPr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8.00-16.00</w:t>
            </w:r>
          </w:p>
          <w:p w:rsidR="0015743C" w:rsidRPr="00C16C8F" w:rsidRDefault="0015743C" w:rsidP="0015743C">
            <w:pPr>
              <w:ind w:firstLine="284"/>
              <w:jc w:val="both"/>
              <w:rPr>
                <w:rFonts w:eastAsia="SimSun"/>
                <w:sz w:val="28"/>
                <w:szCs w:val="28"/>
                <w:lang w:eastAsia="ru-RU"/>
              </w:rPr>
            </w:pPr>
            <w:r w:rsidRPr="00C16C8F">
              <w:rPr>
                <w:rFonts w:eastAsia="SimSun"/>
                <w:sz w:val="28"/>
                <w:szCs w:val="28"/>
                <w:lang w:eastAsia="ru-RU"/>
              </w:rPr>
              <w:t>Перерыв 12.00- 13.00</w:t>
            </w:r>
          </w:p>
        </w:tc>
      </w:tr>
    </w:tbl>
    <w:p w:rsidR="0015743C" w:rsidRPr="00C16C8F" w:rsidRDefault="0015743C" w:rsidP="0015743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5743C" w:rsidRPr="00C16C8F" w:rsidRDefault="0015743C" w:rsidP="0015743C">
      <w:pPr>
        <w:pStyle w:val="ConsPlusNormal"/>
        <w:rPr>
          <w:rFonts w:ascii="Times New Roman" w:hAnsi="Times New Roman"/>
          <w:sz w:val="28"/>
          <w:szCs w:val="28"/>
        </w:rPr>
      </w:pPr>
    </w:p>
    <w:p w:rsidR="009877AE" w:rsidRPr="007A13CE" w:rsidRDefault="007A050B" w:rsidP="009877AE">
      <w:pPr>
        <w:keepNext/>
        <w:keepLines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</w:t>
      </w:r>
      <w:r w:rsidR="009877AE" w:rsidRPr="007A13CE">
        <w:rPr>
          <w:sz w:val="28"/>
          <w:szCs w:val="28"/>
        </w:rPr>
        <w:t>полнение муниципальной услуги осуществляет должностное лицо администрации в соответствии с компетенцией.</w:t>
      </w:r>
    </w:p>
    <w:p w:rsidR="009877AE" w:rsidRPr="007A13CE" w:rsidRDefault="009877AE" w:rsidP="009877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77AE" w:rsidRDefault="009877AE" w:rsidP="009877A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77AE" w:rsidRDefault="009877AE" w:rsidP="009877A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  <w:i/>
          <w:iCs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Приложение № 2</w:t>
      </w: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  <w:r w:rsidRPr="00113DD6">
        <w:rPr>
          <w:rFonts w:cs="Calibri"/>
        </w:rPr>
        <w:t xml:space="preserve"> </w:t>
      </w:r>
      <w:r>
        <w:rPr>
          <w:rFonts w:cs="Calibri"/>
        </w:rPr>
        <w:t>предоставления</w:t>
      </w: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муниципальной услуги «Выдача разрешения</w:t>
      </w:r>
    </w:p>
    <w:p w:rsidR="009877AE" w:rsidRDefault="009877AE" w:rsidP="009877AE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на </w:t>
      </w:r>
      <w:proofErr w:type="gramStart"/>
      <w:r>
        <w:rPr>
          <w:rFonts w:cs="Calibri"/>
        </w:rPr>
        <w:t>захоронение</w:t>
      </w:r>
      <w:proofErr w:type="gramEnd"/>
      <w:r>
        <w:rPr>
          <w:rFonts w:cs="Calibri"/>
        </w:rPr>
        <w:t xml:space="preserve"> на общественном кладбище» </w:t>
      </w: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  <w:iCs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jc w:val="center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jc w:val="center"/>
        <w:rPr>
          <w:rFonts w:cs="Calibri"/>
        </w:rPr>
      </w:pPr>
      <w:r>
        <w:rPr>
          <w:b/>
          <w:sz w:val="28"/>
          <w:szCs w:val="28"/>
        </w:rPr>
        <w:t>Блок-схема</w:t>
      </w:r>
      <w:r>
        <w:rPr>
          <w:rFonts w:cs="Calibri"/>
        </w:rPr>
        <w:t xml:space="preserve"> </w:t>
      </w:r>
    </w:p>
    <w:p w:rsidR="009877AE" w:rsidRDefault="009877AE" w:rsidP="009877AE">
      <w:pPr>
        <w:autoSpaceDE w:val="0"/>
        <w:spacing w:line="100" w:lineRule="atLeast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«Исполнение запросов граждан по выдаче разрешений на захоронение на общественном кладбище муниципального образования </w:t>
      </w:r>
    </w:p>
    <w:p w:rsidR="009877AE" w:rsidRDefault="007A050B" w:rsidP="009877AE">
      <w:pPr>
        <w:autoSpaceDE w:val="0"/>
        <w:spacing w:line="100" w:lineRule="atLeast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сельского поселения «</w:t>
      </w:r>
      <w:proofErr w:type="spellStart"/>
      <w:r>
        <w:rPr>
          <w:rFonts w:cs="Calibri"/>
          <w:b/>
          <w:sz w:val="28"/>
          <w:szCs w:val="28"/>
        </w:rPr>
        <w:t>Палевицы</w:t>
      </w:r>
      <w:proofErr w:type="spellEnd"/>
      <w:r w:rsidR="009877AE">
        <w:rPr>
          <w:rFonts w:cs="Calibri"/>
          <w:b/>
          <w:sz w:val="28"/>
          <w:szCs w:val="28"/>
        </w:rPr>
        <w:t xml:space="preserve">»  </w:t>
      </w:r>
    </w:p>
    <w:p w:rsidR="009877AE" w:rsidRDefault="0074443E" w:rsidP="009877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44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35pt;margin-top:14.25pt;width:236.7pt;height:60pt;z-index:251660288;mso-wrap-distance-left:9.05pt;mso-wrap-distance-right:9.05pt" strokeweight=".5pt">
            <v:fill color2="black"/>
            <v:textbox inset="7.45pt,3.85pt,7.45pt,3.85pt">
              <w:txbxContent>
                <w:p w:rsidR="0015743C" w:rsidRDefault="0015743C" w:rsidP="009877AE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Приём, проверка и регистрация заявления и прилагаемых документов, поступивших от заявителя – 1 час</w:t>
                  </w:r>
                </w:p>
              </w:txbxContent>
            </v:textbox>
          </v:shape>
        </w:pict>
      </w:r>
    </w:p>
    <w:p w:rsidR="009877AE" w:rsidRDefault="009877AE" w:rsidP="009877AE">
      <w:pPr>
        <w:jc w:val="center"/>
        <w:rPr>
          <w:b/>
          <w:sz w:val="28"/>
          <w:szCs w:val="28"/>
        </w:rPr>
      </w:pPr>
    </w:p>
    <w:p w:rsidR="009877AE" w:rsidRDefault="009877AE" w:rsidP="009877AE">
      <w:pPr>
        <w:jc w:val="center"/>
        <w:rPr>
          <w:b/>
          <w:sz w:val="28"/>
          <w:szCs w:val="28"/>
        </w:rPr>
      </w:pPr>
    </w:p>
    <w:p w:rsidR="009877AE" w:rsidRDefault="009877AE" w:rsidP="009877AE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  <w:sz w:val="26"/>
          <w:szCs w:val="26"/>
        </w:rPr>
      </w:pPr>
    </w:p>
    <w:p w:rsidR="009877AE" w:rsidRDefault="0074443E" w:rsidP="009877AE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b/>
          <w:spacing w:val="-1"/>
          <w:sz w:val="26"/>
          <w:szCs w:val="26"/>
        </w:rPr>
      </w:pPr>
      <w:r w:rsidRPr="0074443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5.8pt;margin-top:10.85pt;width:.35pt;height:32.3pt;z-index:251662336" o:connectortype="straight" strokeweight=".26mm">
            <v:stroke endarrow="block" joinstyle="miter"/>
          </v:shape>
        </w:pict>
      </w:r>
    </w:p>
    <w:p w:rsidR="009877AE" w:rsidRDefault="009877AE" w:rsidP="009877AE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  <w:sz w:val="26"/>
          <w:szCs w:val="26"/>
        </w:rPr>
      </w:pPr>
    </w:p>
    <w:p w:rsidR="009877AE" w:rsidRDefault="0074443E" w:rsidP="009877AE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b/>
          <w:spacing w:val="-1"/>
          <w:sz w:val="26"/>
          <w:szCs w:val="26"/>
        </w:rPr>
      </w:pPr>
      <w:r w:rsidRPr="0074443E">
        <w:pict>
          <v:shape id="_x0000_s1035" type="#_x0000_t202" style="position:absolute;left:0;text-align:left;margin-left:127.15pt;margin-top:10.45pt;width:242.25pt;height:42.9pt;z-index:251669504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15743C" w:rsidRPr="00113DD6" w:rsidRDefault="0015743C" w:rsidP="009877AE">
                  <w:pPr>
                    <w:jc w:val="center"/>
                  </w:pPr>
                  <w:r>
                    <w:t>Определение места захоронения и отведение земельного участка – 1 час</w:t>
                  </w:r>
                </w:p>
              </w:txbxContent>
            </v:textbox>
          </v:shape>
        </w:pict>
      </w:r>
    </w:p>
    <w:p w:rsidR="009877AE" w:rsidRDefault="009877AE" w:rsidP="009877AE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  <w:sz w:val="26"/>
          <w:szCs w:val="26"/>
        </w:rPr>
      </w:pPr>
    </w:p>
    <w:p w:rsidR="009877AE" w:rsidRDefault="009877AE" w:rsidP="009877AE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  <w:sz w:val="26"/>
          <w:szCs w:val="26"/>
        </w:rPr>
      </w:pPr>
    </w:p>
    <w:p w:rsidR="009877AE" w:rsidRDefault="0074443E" w:rsidP="009877AE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  <w:sz w:val="26"/>
          <w:szCs w:val="26"/>
        </w:rPr>
      </w:pPr>
      <w:r w:rsidRPr="0074443E">
        <w:rPr>
          <w:noProof/>
          <w:lang w:eastAsia="ru-RU"/>
        </w:rPr>
        <w:pict>
          <v:shape id="_x0000_s1036" type="#_x0000_t32" style="position:absolute;left:0;text-align:left;margin-left:294.25pt;margin-top:8.55pt;width:64.3pt;height:46.7pt;z-index:251670528" o:connectortype="straight">
            <v:stroke endarrow="block"/>
          </v:shape>
        </w:pict>
      </w:r>
      <w:r w:rsidRPr="0074443E">
        <w:pict>
          <v:shape id="_x0000_s1033" type="#_x0000_t32" style="position:absolute;left:0;text-align:left;margin-left:111.65pt;margin-top:8.55pt;width:53.5pt;height:51.55pt;flip:x;z-index:251667456" o:connectortype="straight" strokeweight=".26mm">
            <v:stroke endarrow="block" joinstyle="miter"/>
          </v:shape>
        </w:pict>
      </w:r>
    </w:p>
    <w:p w:rsidR="009877AE" w:rsidRDefault="009877AE" w:rsidP="009877AE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b/>
          <w:spacing w:val="-1"/>
          <w:sz w:val="26"/>
          <w:szCs w:val="26"/>
        </w:rPr>
      </w:pPr>
    </w:p>
    <w:p w:rsidR="009877AE" w:rsidRDefault="009877AE" w:rsidP="009877AE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  <w:sz w:val="26"/>
          <w:szCs w:val="26"/>
        </w:rPr>
      </w:pPr>
    </w:p>
    <w:p w:rsidR="009877AE" w:rsidRDefault="0074443E" w:rsidP="009877AE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b/>
          <w:spacing w:val="-1"/>
          <w:sz w:val="26"/>
          <w:szCs w:val="26"/>
        </w:rPr>
      </w:pPr>
      <w:r w:rsidRPr="0074443E">
        <w:pict>
          <v:shape id="_x0000_s1027" type="#_x0000_t202" style="position:absolute;left:0;text-align:left;margin-left:294.25pt;margin-top:10.4pt;width:206.3pt;height:54.65pt;z-index:251661312;mso-wrap-distance-left:9.05pt;mso-wrap-distance-right:9.05pt" strokeweight=".5pt">
            <v:fill color2="black"/>
            <v:textbox inset="7.45pt,3.85pt,7.45pt,3.85pt">
              <w:txbxContent>
                <w:p w:rsidR="0015743C" w:rsidRDefault="0015743C" w:rsidP="009877AE">
                  <w:pPr>
                    <w:jc w:val="center"/>
                  </w:pPr>
                  <w:r>
                    <w:t>Выдача письменного уведомления об отказе в предоставлении муниципальной услуги -1 час</w:t>
                  </w:r>
                </w:p>
                <w:p w:rsidR="0015743C" w:rsidRDefault="0015743C" w:rsidP="009877AE">
                  <w:pPr>
                    <w:jc w:val="center"/>
                  </w:pPr>
                </w:p>
              </w:txbxContent>
            </v:textbox>
          </v:shape>
        </w:pict>
      </w:r>
    </w:p>
    <w:p w:rsidR="009877AE" w:rsidRDefault="0074443E" w:rsidP="009877AE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b/>
          <w:spacing w:val="-1"/>
          <w:sz w:val="26"/>
          <w:szCs w:val="26"/>
        </w:rPr>
      </w:pPr>
      <w:r w:rsidRPr="0074443E">
        <w:pict>
          <v:shape id="_x0000_s1029" type="#_x0000_t202" style="position:absolute;left:0;text-align:left;margin-left:9pt;margin-top:.8pt;width:215.55pt;height:49.3pt;z-index:251663360;mso-wrap-distance-left:9.05pt;mso-wrap-distance-right:9.05pt" strokeweight=".5pt">
            <v:fill color2="black"/>
            <v:textbox inset="7.45pt,3.85pt,7.45pt,3.85pt">
              <w:txbxContent>
                <w:p w:rsidR="0015743C" w:rsidRDefault="0015743C" w:rsidP="009877AE">
                  <w:pPr>
                    <w:jc w:val="center"/>
                  </w:pPr>
                  <w:r>
                    <w:t>Выдача заявителю разрешения на захоронение – 1 час</w:t>
                  </w:r>
                </w:p>
              </w:txbxContent>
            </v:textbox>
          </v:shape>
        </w:pict>
      </w:r>
    </w:p>
    <w:p w:rsidR="009877AE" w:rsidRDefault="009877AE" w:rsidP="009877AE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  <w:sz w:val="26"/>
          <w:szCs w:val="26"/>
        </w:rPr>
      </w:pPr>
    </w:p>
    <w:p w:rsidR="009877AE" w:rsidRDefault="009877AE" w:rsidP="009877AE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  <w:sz w:val="26"/>
          <w:szCs w:val="26"/>
        </w:rPr>
      </w:pPr>
    </w:p>
    <w:p w:rsidR="009877AE" w:rsidRDefault="0074443E" w:rsidP="009877AE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  <w:sz w:val="26"/>
          <w:szCs w:val="26"/>
        </w:rPr>
      </w:pPr>
      <w:r w:rsidRPr="0074443E">
        <w:pict>
          <v:shape id="_x0000_s1032" type="#_x0000_t32" style="position:absolute;left:0;text-align:left;margin-left:397.55pt;margin-top:5.25pt;width:0;height:36.7pt;z-index:251666432" o:connectortype="straight" strokeweight=".26mm">
            <v:stroke endarrow="block" joinstyle="miter"/>
          </v:shape>
        </w:pict>
      </w:r>
      <w:r w:rsidRPr="0074443E">
        <w:pict>
          <v:shape id="_x0000_s1030" type="#_x0000_t32" style="position:absolute;left:0;text-align:left;margin-left:109.7pt;margin-top:5.25pt;width:1.95pt;height:36.7pt;z-index:251664384" o:connectortype="straight" strokeweight=".26mm">
            <v:stroke endarrow="block" joinstyle="miter"/>
          </v:shape>
        </w:pict>
      </w:r>
    </w:p>
    <w:p w:rsidR="009877AE" w:rsidRDefault="009877AE" w:rsidP="009877AE">
      <w:pPr>
        <w:jc w:val="center"/>
        <w:rPr>
          <w:color w:val="FF0000"/>
          <w:sz w:val="28"/>
          <w:szCs w:val="28"/>
        </w:rPr>
      </w:pPr>
    </w:p>
    <w:p w:rsidR="009877AE" w:rsidRDefault="0074443E" w:rsidP="009877AE">
      <w:pPr>
        <w:jc w:val="center"/>
        <w:rPr>
          <w:color w:val="FF0000"/>
          <w:sz w:val="28"/>
          <w:szCs w:val="28"/>
        </w:rPr>
      </w:pPr>
      <w:r w:rsidRPr="0074443E">
        <w:pict>
          <v:shape id="_x0000_s1034" type="#_x0000_t202" style="position:absolute;left:0;text-align:left;margin-left:8.6pt;margin-top:10.9pt;width:215.95pt;height:100.15pt;z-index:251668480;mso-wrap-distance-left:9.05pt;mso-wrap-distance-right:9.05pt" strokeweight=".5pt">
            <v:fill color2="black"/>
            <v:textbox inset="7.45pt,3.85pt,7.45pt,3.85pt">
              <w:txbxContent>
                <w:p w:rsidR="0015743C" w:rsidRDefault="0015743C" w:rsidP="009877AE">
                  <w:pPr>
                    <w:jc w:val="center"/>
                  </w:pPr>
                  <w:r>
                    <w:t>Внесение сведений об умершем и захороненном в «Книгу учета погребенных на общественном кладбище</w:t>
                  </w:r>
                  <w:r w:rsidR="00CF5B72">
                    <w:t xml:space="preserve"> МО сельского поселения «</w:t>
                  </w:r>
                  <w:proofErr w:type="spellStart"/>
                  <w:r w:rsidR="00CF5B72">
                    <w:t>Палевицы</w:t>
                  </w:r>
                  <w:proofErr w:type="spellEnd"/>
                  <w:r>
                    <w:t>» и в «Книгу учета могил» - в течение 1 рабочего дня</w:t>
                  </w:r>
                </w:p>
              </w:txbxContent>
            </v:textbox>
          </v:shape>
        </w:pict>
      </w:r>
      <w:r w:rsidRPr="0074443E">
        <w:pict>
          <v:shape id="_x0000_s1031" type="#_x0000_t202" style="position:absolute;left:0;text-align:left;margin-left:294.25pt;margin-top:10.9pt;width:207.55pt;height:79.65pt;z-index:251665408;mso-wrap-distance-left:9.05pt;mso-wrap-distance-right:9.05pt" strokeweight=".5pt">
            <v:fill color2="black"/>
            <v:textbox inset="7.45pt,3.85pt,7.45pt,3.85pt">
              <w:txbxContent>
                <w:p w:rsidR="0015743C" w:rsidRDefault="0015743C" w:rsidP="009877A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Обжалование действий (бездействий) администрации, должностных лиц</w:t>
                  </w:r>
                </w:p>
                <w:p w:rsidR="0015743C" w:rsidRDefault="0015743C" w:rsidP="009877AE">
                  <w:pPr>
                    <w:jc w:val="center"/>
                  </w:pPr>
                  <w:r>
                    <w:t>в течение 1-го месяца со дня получения решения (уведомления)</w:t>
                  </w:r>
                </w:p>
                <w:p w:rsidR="0015743C" w:rsidRDefault="0015743C" w:rsidP="009877AE"/>
              </w:txbxContent>
            </v:textbox>
          </v:shape>
        </w:pict>
      </w:r>
    </w:p>
    <w:p w:rsidR="009877AE" w:rsidRDefault="009877AE" w:rsidP="009877AE">
      <w:pPr>
        <w:jc w:val="center"/>
        <w:rPr>
          <w:color w:val="FF0000"/>
          <w:sz w:val="28"/>
          <w:szCs w:val="28"/>
        </w:rPr>
      </w:pPr>
    </w:p>
    <w:p w:rsidR="009877AE" w:rsidRDefault="009877AE" w:rsidP="009877AE">
      <w:pPr>
        <w:jc w:val="center"/>
        <w:rPr>
          <w:color w:val="FF0000"/>
          <w:sz w:val="28"/>
          <w:szCs w:val="28"/>
        </w:rPr>
      </w:pPr>
    </w:p>
    <w:p w:rsidR="009877AE" w:rsidRDefault="009877AE" w:rsidP="009877AE">
      <w:pPr>
        <w:jc w:val="center"/>
        <w:rPr>
          <w:color w:val="FF0000"/>
          <w:sz w:val="28"/>
          <w:szCs w:val="28"/>
        </w:rPr>
      </w:pPr>
    </w:p>
    <w:p w:rsidR="009877AE" w:rsidRDefault="009877AE" w:rsidP="009877AE">
      <w:pPr>
        <w:jc w:val="center"/>
        <w:rPr>
          <w:color w:val="FF0000"/>
          <w:sz w:val="28"/>
          <w:szCs w:val="28"/>
          <w:lang w:eastAsia="ar-SA"/>
        </w:rPr>
      </w:pPr>
    </w:p>
    <w:p w:rsidR="009877AE" w:rsidRDefault="009877AE" w:rsidP="009877AE">
      <w:pPr>
        <w:jc w:val="center"/>
        <w:rPr>
          <w:color w:val="FF0000"/>
          <w:sz w:val="28"/>
          <w:szCs w:val="28"/>
        </w:rPr>
      </w:pPr>
    </w:p>
    <w:p w:rsidR="009877AE" w:rsidRDefault="009877AE" w:rsidP="009877AE">
      <w:pPr>
        <w:jc w:val="center"/>
        <w:rPr>
          <w:color w:val="FF0000"/>
          <w:sz w:val="28"/>
          <w:szCs w:val="28"/>
          <w:lang w:eastAsia="ar-SA"/>
        </w:rPr>
      </w:pPr>
    </w:p>
    <w:p w:rsidR="009877AE" w:rsidRDefault="009877AE" w:rsidP="009877AE">
      <w:pPr>
        <w:jc w:val="center"/>
        <w:rPr>
          <w:color w:val="FF0000"/>
          <w:sz w:val="28"/>
          <w:szCs w:val="28"/>
        </w:rPr>
      </w:pPr>
    </w:p>
    <w:p w:rsidR="009877AE" w:rsidRDefault="009877AE" w:rsidP="009877AE">
      <w:pPr>
        <w:jc w:val="center"/>
        <w:rPr>
          <w:color w:val="FF0000"/>
          <w:sz w:val="28"/>
          <w:szCs w:val="28"/>
        </w:rPr>
      </w:pPr>
    </w:p>
    <w:p w:rsidR="009877AE" w:rsidRDefault="009877AE" w:rsidP="009877AE">
      <w:pPr>
        <w:jc w:val="center"/>
        <w:rPr>
          <w:color w:val="FF0000"/>
          <w:sz w:val="28"/>
          <w:szCs w:val="28"/>
        </w:rPr>
      </w:pPr>
    </w:p>
    <w:p w:rsidR="009877AE" w:rsidRDefault="009877AE" w:rsidP="009877AE">
      <w:pPr>
        <w:jc w:val="center"/>
        <w:rPr>
          <w:color w:val="FF0000"/>
          <w:sz w:val="28"/>
          <w:szCs w:val="28"/>
        </w:rPr>
      </w:pPr>
    </w:p>
    <w:p w:rsidR="009877AE" w:rsidRPr="003E0C02" w:rsidRDefault="009877AE" w:rsidP="009877AE">
      <w:pPr>
        <w:autoSpaceDE w:val="0"/>
        <w:spacing w:line="100" w:lineRule="atLeast"/>
        <w:rPr>
          <w:rFonts w:cs="Calibri"/>
          <w:iCs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Приложение № 3</w:t>
      </w: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  <w:r w:rsidRPr="00113DD6">
        <w:rPr>
          <w:rFonts w:cs="Calibri"/>
        </w:rPr>
        <w:t xml:space="preserve"> </w:t>
      </w:r>
      <w:r>
        <w:rPr>
          <w:rFonts w:cs="Calibri"/>
        </w:rPr>
        <w:t>предоставления</w:t>
      </w: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муниципальной услуги «Выдача разрешения</w:t>
      </w:r>
    </w:p>
    <w:p w:rsidR="009877AE" w:rsidRDefault="009877AE" w:rsidP="009877AE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на </w:t>
      </w:r>
      <w:proofErr w:type="gramStart"/>
      <w:r>
        <w:rPr>
          <w:rFonts w:cs="Calibri"/>
        </w:rPr>
        <w:t>захоронение</w:t>
      </w:r>
      <w:proofErr w:type="gramEnd"/>
      <w:r>
        <w:rPr>
          <w:rFonts w:cs="Calibri"/>
        </w:rPr>
        <w:t xml:space="preserve"> на общественном кладбище» </w:t>
      </w: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  <w:r>
        <w:rPr>
          <w:rFonts w:cs="Calibri"/>
        </w:rPr>
        <w:t xml:space="preserve"> </w:t>
      </w:r>
    </w:p>
    <w:p w:rsidR="009877AE" w:rsidRDefault="009877AE" w:rsidP="007A050B">
      <w:pPr>
        <w:pStyle w:val="ConsPlusNormal"/>
        <w:widowControl/>
        <w:ind w:left="424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</w:t>
      </w:r>
      <w:r w:rsidR="007A050B">
        <w:rPr>
          <w:rFonts w:ascii="Times New Roman" w:hAnsi="Times New Roman" w:cs="Times New Roman"/>
          <w:sz w:val="24"/>
          <w:szCs w:val="24"/>
        </w:rPr>
        <w:t>ию  сельского поселения «</w:t>
      </w:r>
      <w:proofErr w:type="spellStart"/>
      <w:r w:rsidR="007A050B">
        <w:rPr>
          <w:rFonts w:ascii="Times New Roman" w:hAnsi="Times New Roman" w:cs="Times New Roman"/>
          <w:sz w:val="24"/>
          <w:szCs w:val="24"/>
        </w:rPr>
        <w:t>Палевицы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7AE" w:rsidRDefault="009877AE" w:rsidP="009877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гр-на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)_________________________________</w:t>
      </w:r>
    </w:p>
    <w:p w:rsidR="009877AE" w:rsidRDefault="009877AE" w:rsidP="009877AE">
      <w:pPr>
        <w:pStyle w:val="ConsPlusNormal"/>
        <w:widowControl/>
        <w:ind w:left="21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9877AE" w:rsidRDefault="009877AE" w:rsidP="009877AE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                                                                                       </w:t>
      </w:r>
    </w:p>
    <w:p w:rsidR="009877AE" w:rsidRDefault="009877AE" w:rsidP="009877AE">
      <w:pPr>
        <w:pStyle w:val="ConsPlusNormal"/>
        <w:widowControl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877AE" w:rsidRDefault="009877AE" w:rsidP="009877AE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адресу:___________</w:t>
      </w:r>
    </w:p>
    <w:p w:rsidR="009877AE" w:rsidRDefault="009877AE" w:rsidP="009877AE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877AE" w:rsidRDefault="009877AE" w:rsidP="009877AE">
      <w:pPr>
        <w:pStyle w:val="ConsPlusNormal"/>
        <w:widowControl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</w:t>
      </w:r>
    </w:p>
    <w:p w:rsidR="009877AE" w:rsidRDefault="009877AE" w:rsidP="009877AE">
      <w:pPr>
        <w:jc w:val="right"/>
      </w:pPr>
      <w:r>
        <w:t xml:space="preserve">                                                                                </w:t>
      </w:r>
      <w:proofErr w:type="gramStart"/>
      <w:r>
        <w:t>контактный</w:t>
      </w:r>
      <w:proofErr w:type="gramEnd"/>
      <w:r>
        <w:t xml:space="preserve"> тел._____________________</w:t>
      </w:r>
    </w:p>
    <w:p w:rsidR="009877AE" w:rsidRDefault="009877AE" w:rsidP="009877AE">
      <w:pPr>
        <w:jc w:val="right"/>
      </w:pPr>
    </w:p>
    <w:p w:rsidR="009877AE" w:rsidRDefault="009877AE" w:rsidP="009877AE">
      <w:pPr>
        <w:jc w:val="center"/>
        <w:rPr>
          <w:b/>
        </w:rPr>
      </w:pPr>
      <w:r>
        <w:rPr>
          <w:b/>
        </w:rPr>
        <w:t xml:space="preserve">ЗАЯВЛЕНИЕ </w:t>
      </w:r>
    </w:p>
    <w:p w:rsidR="009877AE" w:rsidRDefault="009877AE" w:rsidP="009877AE">
      <w:pPr>
        <w:jc w:val="center"/>
        <w:rPr>
          <w:b/>
        </w:rPr>
      </w:pPr>
    </w:p>
    <w:p w:rsidR="009877AE" w:rsidRDefault="009877AE" w:rsidP="009877AE">
      <w:pPr>
        <w:jc w:val="center"/>
        <w:rPr>
          <w:b/>
        </w:rPr>
      </w:pPr>
    </w:p>
    <w:p w:rsidR="009877AE" w:rsidRPr="007A13CE" w:rsidRDefault="009877AE" w:rsidP="009877AE">
      <w:pPr>
        <w:jc w:val="both"/>
        <w:rPr>
          <w:sz w:val="28"/>
          <w:szCs w:val="28"/>
        </w:rPr>
      </w:pPr>
      <w:r w:rsidRPr="007A13CE">
        <w:rPr>
          <w:sz w:val="28"/>
          <w:szCs w:val="28"/>
        </w:rPr>
        <w:t xml:space="preserve">    Прошу выделить место на общественном кладбище муниципального образова</w:t>
      </w:r>
      <w:r w:rsidR="007A050B">
        <w:rPr>
          <w:sz w:val="28"/>
          <w:szCs w:val="28"/>
        </w:rPr>
        <w:t>ния сельского поселения «</w:t>
      </w:r>
      <w:proofErr w:type="spellStart"/>
      <w:r w:rsidR="007A050B">
        <w:rPr>
          <w:sz w:val="28"/>
          <w:szCs w:val="28"/>
        </w:rPr>
        <w:t>Палевицы</w:t>
      </w:r>
      <w:proofErr w:type="spellEnd"/>
      <w:r w:rsidRPr="007A13CE">
        <w:rPr>
          <w:sz w:val="28"/>
          <w:szCs w:val="28"/>
        </w:rPr>
        <w:t>» для погребения______</w:t>
      </w:r>
      <w:r>
        <w:rPr>
          <w:sz w:val="28"/>
          <w:szCs w:val="28"/>
        </w:rPr>
        <w:t>__________</w:t>
      </w:r>
    </w:p>
    <w:p w:rsidR="009877AE" w:rsidRPr="007A13CE" w:rsidRDefault="009877AE" w:rsidP="009877AE">
      <w:pPr>
        <w:jc w:val="both"/>
        <w:rPr>
          <w:sz w:val="28"/>
          <w:szCs w:val="28"/>
        </w:rPr>
      </w:pPr>
      <w:r w:rsidRPr="007A13CE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9877AE" w:rsidRPr="007A13CE" w:rsidRDefault="009877AE" w:rsidP="009877AE">
      <w:pPr>
        <w:jc w:val="both"/>
        <w:rPr>
          <w:sz w:val="22"/>
          <w:szCs w:val="22"/>
        </w:rPr>
      </w:pPr>
      <w:r w:rsidRPr="007A13CE">
        <w:rPr>
          <w:sz w:val="22"/>
          <w:szCs w:val="22"/>
        </w:rPr>
        <w:t xml:space="preserve">                                                                (Ф.И.О. умершего гражданина) </w:t>
      </w:r>
    </w:p>
    <w:p w:rsidR="009877AE" w:rsidRPr="007A13CE" w:rsidRDefault="009877AE" w:rsidP="009877AE">
      <w:pPr>
        <w:rPr>
          <w:sz w:val="28"/>
          <w:szCs w:val="28"/>
        </w:rPr>
      </w:pPr>
      <w:proofErr w:type="spellStart"/>
      <w:r w:rsidRPr="007A13CE">
        <w:rPr>
          <w:sz w:val="28"/>
          <w:szCs w:val="28"/>
        </w:rPr>
        <w:t>умершего______________года</w:t>
      </w:r>
      <w:proofErr w:type="spellEnd"/>
      <w:r w:rsidRPr="007A13CE">
        <w:rPr>
          <w:sz w:val="28"/>
          <w:szCs w:val="28"/>
        </w:rPr>
        <w:t xml:space="preserve">, </w:t>
      </w:r>
      <w:proofErr w:type="gramStart"/>
      <w:r w:rsidRPr="007A13CE">
        <w:rPr>
          <w:sz w:val="28"/>
          <w:szCs w:val="28"/>
        </w:rPr>
        <w:t>ра</w:t>
      </w:r>
      <w:r>
        <w:rPr>
          <w:sz w:val="28"/>
          <w:szCs w:val="28"/>
        </w:rPr>
        <w:t>ннее</w:t>
      </w:r>
      <w:proofErr w:type="gramEnd"/>
      <w:r>
        <w:rPr>
          <w:sz w:val="28"/>
          <w:szCs w:val="28"/>
        </w:rPr>
        <w:t xml:space="preserve"> проживавшего по адресу:_____________</w:t>
      </w:r>
    </w:p>
    <w:p w:rsidR="009877AE" w:rsidRPr="007A13CE" w:rsidRDefault="009877AE" w:rsidP="009877AE">
      <w:pPr>
        <w:rPr>
          <w:sz w:val="28"/>
          <w:szCs w:val="28"/>
        </w:rPr>
      </w:pPr>
      <w:r w:rsidRPr="007A13CE">
        <w:rPr>
          <w:sz w:val="28"/>
          <w:szCs w:val="28"/>
        </w:rPr>
        <w:t>____________________________________________________________________</w:t>
      </w:r>
    </w:p>
    <w:p w:rsidR="009877AE" w:rsidRPr="007A13CE" w:rsidRDefault="009877AE" w:rsidP="009877AE">
      <w:pPr>
        <w:rPr>
          <w:sz w:val="28"/>
          <w:szCs w:val="28"/>
        </w:rPr>
      </w:pPr>
    </w:p>
    <w:p w:rsidR="009877AE" w:rsidRPr="007A13CE" w:rsidRDefault="009877AE" w:rsidP="009877AE">
      <w:pPr>
        <w:rPr>
          <w:sz w:val="28"/>
          <w:szCs w:val="28"/>
        </w:rPr>
      </w:pPr>
      <w:r w:rsidRPr="007A13CE">
        <w:rPr>
          <w:sz w:val="28"/>
          <w:szCs w:val="28"/>
        </w:rPr>
        <w:t>Представлен документ о смерти:____________________</w:t>
      </w:r>
      <w:r>
        <w:rPr>
          <w:sz w:val="28"/>
          <w:szCs w:val="28"/>
        </w:rPr>
        <w:t>____________________</w:t>
      </w:r>
    </w:p>
    <w:p w:rsidR="009877AE" w:rsidRPr="007A13CE" w:rsidRDefault="009877AE" w:rsidP="009877AE">
      <w:pPr>
        <w:tabs>
          <w:tab w:val="left" w:pos="720"/>
        </w:tabs>
        <w:rPr>
          <w:sz w:val="28"/>
          <w:szCs w:val="28"/>
          <w:u w:val="single"/>
        </w:rPr>
      </w:pPr>
    </w:p>
    <w:p w:rsidR="009877AE" w:rsidRPr="007A13CE" w:rsidRDefault="009877AE" w:rsidP="009877AE">
      <w:pPr>
        <w:tabs>
          <w:tab w:val="left" w:pos="720"/>
        </w:tabs>
        <w:rPr>
          <w:sz w:val="28"/>
          <w:szCs w:val="28"/>
        </w:rPr>
      </w:pPr>
      <w:r w:rsidRPr="007A13CE">
        <w:rPr>
          <w:sz w:val="28"/>
          <w:szCs w:val="28"/>
        </w:rPr>
        <w:t xml:space="preserve">С правилами захоронения </w:t>
      </w:r>
      <w:proofErr w:type="gramStart"/>
      <w:r w:rsidRPr="007A13CE">
        <w:rPr>
          <w:sz w:val="28"/>
          <w:szCs w:val="28"/>
        </w:rPr>
        <w:t>ознакомлен</w:t>
      </w:r>
      <w:proofErr w:type="gramEnd"/>
      <w:r w:rsidRPr="007A13CE">
        <w:rPr>
          <w:sz w:val="28"/>
          <w:szCs w:val="28"/>
        </w:rPr>
        <w:t>.</w:t>
      </w:r>
    </w:p>
    <w:p w:rsidR="009877AE" w:rsidRPr="007A13CE" w:rsidRDefault="009877AE" w:rsidP="009877AE">
      <w:pPr>
        <w:pStyle w:val="ConsPlusNonformat"/>
        <w:widowControl/>
        <w:jc w:val="center"/>
        <w:rPr>
          <w:rFonts w:ascii="Times New Roman" w:hAnsi="Times New Roman" w:cs="Calibri"/>
          <w:sz w:val="28"/>
          <w:szCs w:val="28"/>
        </w:rPr>
      </w:pPr>
    </w:p>
    <w:p w:rsidR="009877AE" w:rsidRPr="007A13CE" w:rsidRDefault="009877AE" w:rsidP="009877AE">
      <w:pPr>
        <w:pStyle w:val="ConsPlusNonformat"/>
        <w:widowControl/>
        <w:jc w:val="center"/>
        <w:rPr>
          <w:rFonts w:ascii="Times New Roman" w:hAnsi="Times New Roman" w:cs="Calibri"/>
          <w:sz w:val="28"/>
          <w:szCs w:val="28"/>
        </w:rPr>
      </w:pPr>
    </w:p>
    <w:p w:rsidR="009877AE" w:rsidRPr="007A13CE" w:rsidRDefault="009877AE" w:rsidP="009877AE">
      <w:pPr>
        <w:pStyle w:val="ConsPlusNonformat"/>
        <w:widowControl/>
        <w:jc w:val="center"/>
        <w:rPr>
          <w:rFonts w:ascii="Times New Roman" w:hAnsi="Times New Roman" w:cs="Calibri"/>
          <w:sz w:val="28"/>
          <w:szCs w:val="28"/>
        </w:rPr>
      </w:pPr>
    </w:p>
    <w:p w:rsidR="009877AE" w:rsidRPr="007A13CE" w:rsidRDefault="009877AE" w:rsidP="009877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13CE">
        <w:rPr>
          <w:rFonts w:ascii="Times New Roman" w:hAnsi="Times New Roman" w:cs="Times New Roman"/>
          <w:sz w:val="28"/>
          <w:szCs w:val="28"/>
        </w:rPr>
        <w:t>«___»____</w:t>
      </w:r>
      <w:r>
        <w:rPr>
          <w:rFonts w:ascii="Times New Roman" w:hAnsi="Times New Roman" w:cs="Times New Roman"/>
          <w:sz w:val="28"/>
          <w:szCs w:val="28"/>
        </w:rPr>
        <w:t>______20__год                 _______________          _________________</w:t>
      </w:r>
    </w:p>
    <w:p w:rsidR="009877AE" w:rsidRPr="007A13CE" w:rsidRDefault="009877AE" w:rsidP="009877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A13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13CE">
        <w:rPr>
          <w:rFonts w:ascii="Times New Roman" w:hAnsi="Times New Roman" w:cs="Times New Roman"/>
          <w:sz w:val="28"/>
          <w:szCs w:val="28"/>
        </w:rPr>
        <w:t xml:space="preserve"> </w:t>
      </w:r>
      <w:r w:rsidRPr="007A13CE">
        <w:rPr>
          <w:rFonts w:ascii="Times New Roman" w:hAnsi="Times New Roman" w:cs="Times New Roman"/>
          <w:sz w:val="22"/>
          <w:szCs w:val="22"/>
        </w:rPr>
        <w:t>подпись                         (Ф.И.О. заявителя)</w:t>
      </w: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  <w:i/>
          <w:iCs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Приложение № 4</w:t>
      </w: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  <w:r w:rsidRPr="00113DD6">
        <w:rPr>
          <w:rFonts w:cs="Calibri"/>
        </w:rPr>
        <w:t xml:space="preserve"> </w:t>
      </w:r>
      <w:r>
        <w:rPr>
          <w:rFonts w:cs="Calibri"/>
        </w:rPr>
        <w:t>предоставления</w:t>
      </w: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муниципальной услуги «Выдача разрешения</w:t>
      </w:r>
    </w:p>
    <w:p w:rsidR="009877AE" w:rsidRDefault="009877AE" w:rsidP="009877AE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на </w:t>
      </w:r>
      <w:proofErr w:type="gramStart"/>
      <w:r>
        <w:rPr>
          <w:rFonts w:cs="Calibri"/>
        </w:rPr>
        <w:t>захоронение</w:t>
      </w:r>
      <w:proofErr w:type="gramEnd"/>
      <w:r>
        <w:rPr>
          <w:rFonts w:cs="Calibri"/>
        </w:rPr>
        <w:t xml:space="preserve"> на общественном кладбище» </w:t>
      </w:r>
    </w:p>
    <w:p w:rsidR="009877AE" w:rsidRDefault="009877AE" w:rsidP="009877AE">
      <w:pPr>
        <w:autoSpaceDE w:val="0"/>
        <w:spacing w:line="100" w:lineRule="atLeast"/>
        <w:jc w:val="both"/>
      </w:pPr>
    </w:p>
    <w:p w:rsidR="009877AE" w:rsidRDefault="009877AE" w:rsidP="009877AE">
      <w:pPr>
        <w:autoSpaceDE w:val="0"/>
        <w:spacing w:line="100" w:lineRule="atLeast"/>
        <w:jc w:val="both"/>
      </w:pPr>
    </w:p>
    <w:p w:rsidR="009877AE" w:rsidRDefault="009877AE" w:rsidP="009877AE">
      <w:pPr>
        <w:autoSpaceDE w:val="0"/>
        <w:spacing w:line="100" w:lineRule="atLeast"/>
        <w:jc w:val="both"/>
      </w:pPr>
    </w:p>
    <w:p w:rsidR="009877AE" w:rsidRDefault="009877AE" w:rsidP="009877AE">
      <w:pPr>
        <w:autoSpaceDE w:val="0"/>
        <w:spacing w:line="100" w:lineRule="atLeast"/>
        <w:jc w:val="both"/>
      </w:pPr>
    </w:p>
    <w:p w:rsidR="009877AE" w:rsidRDefault="009877AE" w:rsidP="009877AE">
      <w:pPr>
        <w:autoSpaceDE w:val="0"/>
        <w:spacing w:line="100" w:lineRule="atLeast"/>
        <w:jc w:val="both"/>
      </w:pPr>
    </w:p>
    <w:p w:rsidR="009877AE" w:rsidRPr="00687DF8" w:rsidRDefault="009877AE" w:rsidP="009877AE">
      <w:pPr>
        <w:autoSpaceDE w:val="0"/>
        <w:spacing w:line="100" w:lineRule="atLeast"/>
        <w:jc w:val="both"/>
      </w:pPr>
    </w:p>
    <w:p w:rsidR="009877AE" w:rsidRDefault="009877AE" w:rsidP="009877AE">
      <w:pPr>
        <w:autoSpaceDE w:val="0"/>
        <w:spacing w:line="100" w:lineRule="atLeast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РАЗРЕШЕНИЕ</w:t>
      </w:r>
    </w:p>
    <w:p w:rsidR="009877AE" w:rsidRPr="007A13CE" w:rsidRDefault="009877AE" w:rsidP="009877AE">
      <w:pPr>
        <w:autoSpaceDE w:val="0"/>
        <w:spacing w:line="100" w:lineRule="atLeast"/>
        <w:jc w:val="center"/>
        <w:rPr>
          <w:rFonts w:cs="Calibri"/>
          <w:bCs/>
          <w:sz w:val="28"/>
          <w:szCs w:val="28"/>
        </w:rPr>
      </w:pPr>
      <w:r w:rsidRPr="007A13CE">
        <w:rPr>
          <w:rFonts w:cs="Calibri"/>
          <w:bCs/>
          <w:sz w:val="28"/>
          <w:szCs w:val="28"/>
        </w:rPr>
        <w:t xml:space="preserve">на </w:t>
      </w:r>
      <w:proofErr w:type="gramStart"/>
      <w:r w:rsidRPr="007A13CE">
        <w:rPr>
          <w:rFonts w:cs="Calibri"/>
          <w:bCs/>
          <w:sz w:val="28"/>
          <w:szCs w:val="28"/>
        </w:rPr>
        <w:t>захоронение</w:t>
      </w:r>
      <w:proofErr w:type="gramEnd"/>
      <w:r w:rsidRPr="007A13CE">
        <w:rPr>
          <w:rFonts w:cs="Calibri"/>
          <w:bCs/>
          <w:sz w:val="28"/>
          <w:szCs w:val="28"/>
        </w:rPr>
        <w:t xml:space="preserve"> на общественном кладбище </w:t>
      </w:r>
      <w:r>
        <w:rPr>
          <w:rFonts w:cs="Calibri"/>
          <w:bCs/>
          <w:sz w:val="28"/>
          <w:szCs w:val="28"/>
        </w:rPr>
        <w:t xml:space="preserve"> </w:t>
      </w: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  <w:r>
        <w:rPr>
          <w:rFonts w:cs="Calibri"/>
        </w:rPr>
        <w:t xml:space="preserve">           «____»____________20____г.                                                          №_________</w:t>
      </w: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  <w:r>
        <w:rPr>
          <w:rFonts w:cs="Calibri"/>
        </w:rPr>
        <w:t xml:space="preserve">          </w:t>
      </w: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Pr="007A13CE" w:rsidRDefault="009877AE" w:rsidP="009877AE">
      <w:pPr>
        <w:autoSpaceDE w:val="0"/>
        <w:spacing w:line="100" w:lineRule="atLeast"/>
        <w:rPr>
          <w:rFonts w:cs="Calibri"/>
          <w:sz w:val="28"/>
          <w:szCs w:val="28"/>
        </w:rPr>
      </w:pPr>
      <w:r w:rsidRPr="007A13CE">
        <w:rPr>
          <w:rFonts w:cs="Calibri"/>
          <w:sz w:val="28"/>
          <w:szCs w:val="28"/>
        </w:rPr>
        <w:t xml:space="preserve">           Администра</w:t>
      </w:r>
      <w:r w:rsidR="007A050B">
        <w:rPr>
          <w:rFonts w:cs="Calibri"/>
          <w:sz w:val="28"/>
          <w:szCs w:val="28"/>
        </w:rPr>
        <w:t>ция сельского поселения «</w:t>
      </w:r>
      <w:proofErr w:type="spellStart"/>
      <w:r w:rsidR="007A050B">
        <w:rPr>
          <w:rFonts w:cs="Calibri"/>
          <w:sz w:val="28"/>
          <w:szCs w:val="28"/>
        </w:rPr>
        <w:t>Палевицы</w:t>
      </w:r>
      <w:proofErr w:type="spellEnd"/>
      <w:r w:rsidRPr="007A13CE">
        <w:rPr>
          <w:rFonts w:cs="Calibri"/>
          <w:sz w:val="28"/>
          <w:szCs w:val="28"/>
        </w:rPr>
        <w:t xml:space="preserve">» разрешает произвести захоронение гр. 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</w:rPr>
        <w:t>_____________________________________________________________</w:t>
      </w:r>
    </w:p>
    <w:p w:rsidR="009877AE" w:rsidRPr="00687DF8" w:rsidRDefault="009877AE" w:rsidP="009877AE">
      <w:pPr>
        <w:autoSpaceDE w:val="0"/>
        <w:spacing w:line="100" w:lineRule="atLeast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(Ф.И.О. </w:t>
      </w:r>
      <w:proofErr w:type="gramStart"/>
      <w:r>
        <w:rPr>
          <w:rFonts w:cs="Calibri"/>
          <w:sz w:val="20"/>
          <w:szCs w:val="20"/>
        </w:rPr>
        <w:t>умершего</w:t>
      </w:r>
      <w:proofErr w:type="gramEnd"/>
      <w:r>
        <w:rPr>
          <w:rFonts w:cs="Calibri"/>
          <w:sz w:val="20"/>
          <w:szCs w:val="20"/>
        </w:rPr>
        <w:t>)</w:t>
      </w:r>
    </w:p>
    <w:p w:rsidR="009877AE" w:rsidRPr="007A13CE" w:rsidRDefault="009877AE" w:rsidP="009877AE">
      <w:pPr>
        <w:autoSpaceDE w:val="0"/>
        <w:spacing w:line="100" w:lineRule="atLeast"/>
        <w:jc w:val="both"/>
        <w:rPr>
          <w:rFonts w:cs="Calibri"/>
          <w:sz w:val="28"/>
          <w:szCs w:val="28"/>
        </w:rPr>
      </w:pPr>
      <w:r w:rsidRPr="007A13CE">
        <w:rPr>
          <w:rFonts w:cs="Calibri"/>
          <w:sz w:val="28"/>
          <w:szCs w:val="28"/>
        </w:rPr>
        <w:t xml:space="preserve">          на общественном кладбище муниципального образования сельского поселения </w:t>
      </w:r>
      <w:r>
        <w:rPr>
          <w:rFonts w:cs="Calibri"/>
          <w:sz w:val="28"/>
          <w:szCs w:val="28"/>
        </w:rPr>
        <w:t xml:space="preserve"> </w:t>
      </w:r>
      <w:r w:rsidR="007A050B">
        <w:rPr>
          <w:rFonts w:cs="Calibri"/>
          <w:sz w:val="28"/>
          <w:szCs w:val="28"/>
        </w:rPr>
        <w:t xml:space="preserve"> «</w:t>
      </w:r>
      <w:proofErr w:type="spellStart"/>
      <w:r w:rsidR="007A050B">
        <w:rPr>
          <w:rFonts w:cs="Calibri"/>
          <w:sz w:val="28"/>
          <w:szCs w:val="28"/>
        </w:rPr>
        <w:t>Палевицы</w:t>
      </w:r>
      <w:proofErr w:type="spellEnd"/>
      <w:r w:rsidRPr="007A13CE">
        <w:rPr>
          <w:rFonts w:cs="Calibri"/>
          <w:sz w:val="28"/>
          <w:szCs w:val="28"/>
        </w:rPr>
        <w:t xml:space="preserve">» «_____»____________20____года (номер </w:t>
      </w:r>
      <w:proofErr w:type="spellStart"/>
      <w:r w:rsidRPr="007A13CE">
        <w:rPr>
          <w:rFonts w:cs="Calibri"/>
          <w:sz w:val="28"/>
          <w:szCs w:val="28"/>
        </w:rPr>
        <w:t>могилы______</w:t>
      </w:r>
      <w:proofErr w:type="spellEnd"/>
      <w:r w:rsidRPr="007A13CE">
        <w:rPr>
          <w:rFonts w:cs="Calibri"/>
          <w:sz w:val="28"/>
          <w:szCs w:val="28"/>
        </w:rPr>
        <w:t>).</w:t>
      </w:r>
    </w:p>
    <w:p w:rsidR="009877AE" w:rsidRPr="007A13CE" w:rsidRDefault="009877AE" w:rsidP="009877AE">
      <w:pPr>
        <w:autoSpaceDE w:val="0"/>
        <w:spacing w:line="100" w:lineRule="atLeast"/>
        <w:rPr>
          <w:rFonts w:cs="Calibri"/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  <w:r>
        <w:rPr>
          <w:rFonts w:cs="Calibri"/>
        </w:rPr>
        <w:t xml:space="preserve">          </w:t>
      </w:r>
    </w:p>
    <w:p w:rsidR="009877AE" w:rsidRDefault="009877AE" w:rsidP="009877AE">
      <w:pPr>
        <w:autoSpaceDE w:val="0"/>
        <w:spacing w:line="100" w:lineRule="atLeast"/>
        <w:rPr>
          <w:rFonts w:cs="Calibri"/>
          <w:sz w:val="28"/>
          <w:szCs w:val="28"/>
        </w:rPr>
      </w:pPr>
      <w:r>
        <w:rPr>
          <w:rFonts w:cs="Calibri"/>
        </w:rPr>
        <w:t xml:space="preserve">  </w:t>
      </w:r>
      <w:r w:rsidR="007A050B">
        <w:rPr>
          <w:rFonts w:cs="Calibri"/>
          <w:sz w:val="28"/>
          <w:szCs w:val="28"/>
        </w:rPr>
        <w:t>Заместитель руководителя</w:t>
      </w:r>
      <w:r w:rsidRPr="007A13CE">
        <w:rPr>
          <w:rFonts w:cs="Calibri"/>
          <w:sz w:val="28"/>
          <w:szCs w:val="28"/>
        </w:rPr>
        <w:t xml:space="preserve"> администрации</w:t>
      </w:r>
    </w:p>
    <w:p w:rsidR="009877AE" w:rsidRPr="007A13CE" w:rsidRDefault="009877AE" w:rsidP="009877AE">
      <w:pPr>
        <w:autoSpaceDE w:val="0"/>
        <w:spacing w:line="100" w:lineRule="atLeast"/>
        <w:rPr>
          <w:rFonts w:cs="Calibri"/>
          <w:sz w:val="28"/>
          <w:szCs w:val="28"/>
        </w:rPr>
      </w:pPr>
      <w:r w:rsidRPr="007A13CE">
        <w:rPr>
          <w:rFonts w:cs="Calibri"/>
          <w:sz w:val="28"/>
          <w:szCs w:val="28"/>
        </w:rPr>
        <w:t xml:space="preserve">  сельского пос</w:t>
      </w:r>
      <w:r w:rsidR="007A050B">
        <w:rPr>
          <w:rFonts w:cs="Calibri"/>
          <w:sz w:val="28"/>
          <w:szCs w:val="28"/>
        </w:rPr>
        <w:t>еления «</w:t>
      </w:r>
      <w:proofErr w:type="spellStart"/>
      <w:r w:rsidR="007A050B">
        <w:rPr>
          <w:rFonts w:cs="Calibri"/>
          <w:sz w:val="28"/>
          <w:szCs w:val="28"/>
        </w:rPr>
        <w:t>Палевицы</w:t>
      </w:r>
      <w:proofErr w:type="spellEnd"/>
      <w:proofErr w:type="gramStart"/>
      <w:r w:rsidR="007A050B">
        <w:rPr>
          <w:rFonts w:cs="Calibri"/>
          <w:sz w:val="28"/>
          <w:szCs w:val="28"/>
        </w:rPr>
        <w:t xml:space="preserve">»    </w:t>
      </w:r>
      <w:r>
        <w:rPr>
          <w:rFonts w:cs="Calibri"/>
          <w:sz w:val="28"/>
          <w:szCs w:val="28"/>
        </w:rPr>
        <w:t xml:space="preserve"> </w:t>
      </w:r>
      <w:r w:rsidRPr="007A13CE">
        <w:rPr>
          <w:rFonts w:cs="Calibri"/>
          <w:sz w:val="28"/>
          <w:szCs w:val="28"/>
        </w:rPr>
        <w:t xml:space="preserve"> _____________</w:t>
      </w:r>
      <w:r>
        <w:rPr>
          <w:rFonts w:cs="Calibri"/>
          <w:sz w:val="28"/>
          <w:szCs w:val="28"/>
        </w:rPr>
        <w:t>_            (______________</w:t>
      </w:r>
      <w:r w:rsidRPr="007A13CE">
        <w:rPr>
          <w:rFonts w:cs="Calibri"/>
          <w:sz w:val="28"/>
          <w:szCs w:val="28"/>
        </w:rPr>
        <w:t>)</w:t>
      </w:r>
      <w:proofErr w:type="gramEnd"/>
    </w:p>
    <w:p w:rsidR="009877AE" w:rsidRPr="00687DF8" w:rsidRDefault="009877AE" w:rsidP="009877AE">
      <w:pPr>
        <w:autoSpaceDE w:val="0"/>
        <w:spacing w:line="100" w:lineRule="atLeast"/>
        <w:rPr>
          <w:rFonts w:cs="Calibri"/>
          <w:sz w:val="20"/>
          <w:szCs w:val="20"/>
        </w:rPr>
      </w:pPr>
      <w:r>
        <w:rPr>
          <w:rFonts w:cs="Calibri"/>
        </w:rPr>
        <w:t xml:space="preserve">                                                                             </w:t>
      </w:r>
      <w:r w:rsidR="007A050B">
        <w:rPr>
          <w:rFonts w:cs="Calibri"/>
        </w:rPr>
        <w:t xml:space="preserve">  </w:t>
      </w:r>
      <w:r>
        <w:rPr>
          <w:rFonts w:cs="Calibri"/>
        </w:rPr>
        <w:t xml:space="preserve">        </w:t>
      </w:r>
      <w:r>
        <w:rPr>
          <w:rFonts w:cs="Calibri"/>
          <w:sz w:val="20"/>
          <w:szCs w:val="20"/>
        </w:rPr>
        <w:t>подпись                                             Ф.И.О.</w:t>
      </w: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7A050B" w:rsidRDefault="007A050B" w:rsidP="009877AE">
      <w:pPr>
        <w:autoSpaceDE w:val="0"/>
        <w:spacing w:line="100" w:lineRule="atLeast"/>
        <w:jc w:val="righ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Приложение № 5</w:t>
      </w: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  <w:r w:rsidRPr="00113DD6">
        <w:rPr>
          <w:rFonts w:cs="Calibri"/>
        </w:rPr>
        <w:t xml:space="preserve"> </w:t>
      </w:r>
      <w:r>
        <w:rPr>
          <w:rFonts w:cs="Calibri"/>
        </w:rPr>
        <w:t>предоставления</w:t>
      </w: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муниципальной услуги «Выдача разрешения</w:t>
      </w:r>
    </w:p>
    <w:p w:rsidR="009877AE" w:rsidRDefault="009877AE" w:rsidP="009877AE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на </w:t>
      </w:r>
      <w:proofErr w:type="gramStart"/>
      <w:r>
        <w:rPr>
          <w:rFonts w:cs="Calibri"/>
        </w:rPr>
        <w:t>захоронение</w:t>
      </w:r>
      <w:proofErr w:type="gramEnd"/>
      <w:r>
        <w:rPr>
          <w:rFonts w:cs="Calibri"/>
        </w:rPr>
        <w:t xml:space="preserve"> на общественном кладбище» </w:t>
      </w: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tbl>
      <w:tblPr>
        <w:tblW w:w="9712" w:type="dxa"/>
        <w:jc w:val="center"/>
        <w:tblInd w:w="-487" w:type="dxa"/>
        <w:tblBorders>
          <w:bottom w:val="double" w:sz="4" w:space="0" w:color="auto"/>
        </w:tblBorders>
        <w:tblLook w:val="01E0"/>
      </w:tblPr>
      <w:tblGrid>
        <w:gridCol w:w="487"/>
        <w:gridCol w:w="4506"/>
        <w:gridCol w:w="4267"/>
        <w:gridCol w:w="452"/>
      </w:tblGrid>
      <w:tr w:rsidR="00EA2F15" w:rsidTr="005652C5">
        <w:trPr>
          <w:gridAfter w:val="1"/>
          <w:wAfter w:w="452" w:type="dxa"/>
          <w:trHeight w:val="816"/>
          <w:jc w:val="center"/>
        </w:trPr>
        <w:tc>
          <w:tcPr>
            <w:tcW w:w="92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A2F15" w:rsidRPr="00C831F8" w:rsidRDefault="00EA2F15" w:rsidP="005652C5">
            <w:pPr>
              <w:ind w:left="-71" w:right="-99"/>
              <w:jc w:val="center"/>
              <w:rPr>
                <w:b/>
              </w:rPr>
            </w:pPr>
            <w:r w:rsidRPr="00C831F8">
              <w:rPr>
                <w:b/>
              </w:rPr>
              <w:t>АДМИНИСТРАЦИЯ СЕЛЬСКОГО ПОСЕЛЕНИЯ «ПАЛЕВИЦЫ»</w:t>
            </w:r>
          </w:p>
          <w:p w:rsidR="00EA2F15" w:rsidRPr="00C831F8" w:rsidRDefault="00EA2F15" w:rsidP="005652C5">
            <w:pPr>
              <w:ind w:left="-71"/>
              <w:jc w:val="center"/>
              <w:rPr>
                <w:b/>
              </w:rPr>
            </w:pPr>
            <w:r w:rsidRPr="00C831F8">
              <w:rPr>
                <w:b/>
              </w:rPr>
              <w:t xml:space="preserve">«Паль» </w:t>
            </w:r>
            <w:proofErr w:type="spellStart"/>
            <w:r w:rsidRPr="00C831F8">
              <w:rPr>
                <w:b/>
              </w:rPr>
              <w:t>сикт</w:t>
            </w:r>
            <w:proofErr w:type="spellEnd"/>
            <w:r w:rsidRPr="00C831F8">
              <w:rPr>
                <w:b/>
              </w:rPr>
              <w:t xml:space="preserve"> </w:t>
            </w:r>
            <w:proofErr w:type="spellStart"/>
            <w:r w:rsidRPr="00C831F8">
              <w:rPr>
                <w:b/>
              </w:rPr>
              <w:t>овмöдчöминса</w:t>
            </w:r>
            <w:proofErr w:type="spellEnd"/>
            <w:r w:rsidRPr="00C831F8">
              <w:rPr>
                <w:b/>
              </w:rPr>
              <w:t xml:space="preserve"> администрация</w:t>
            </w:r>
          </w:p>
          <w:p w:rsidR="00EA2F15" w:rsidRDefault="00EA2F15" w:rsidP="005652C5">
            <w:pPr>
              <w:ind w:left="-71"/>
              <w:rPr>
                <w:rFonts w:ascii="Bookman Old Style" w:hAnsi="Bookman Old Style"/>
              </w:rPr>
            </w:pPr>
          </w:p>
        </w:tc>
      </w:tr>
      <w:tr w:rsidR="00EA2F15" w:rsidRPr="00C831F8" w:rsidTr="005652C5">
        <w:trPr>
          <w:gridAfter w:val="1"/>
          <w:wAfter w:w="452" w:type="dxa"/>
          <w:trHeight w:val="816"/>
          <w:jc w:val="center"/>
        </w:trPr>
        <w:tc>
          <w:tcPr>
            <w:tcW w:w="92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A2F15" w:rsidRDefault="00EA2F15" w:rsidP="005652C5">
            <w:pPr>
              <w:ind w:left="-71" w:right="-99"/>
              <w:jc w:val="center"/>
              <w:rPr>
                <w:b/>
              </w:rPr>
            </w:pPr>
            <w:r>
              <w:rPr>
                <w:b/>
              </w:rPr>
              <w:t xml:space="preserve">168216, Республика Коми, </w:t>
            </w:r>
            <w:proofErr w:type="spellStart"/>
            <w:r>
              <w:rPr>
                <w:b/>
              </w:rPr>
              <w:t>Сыктывдинский</w:t>
            </w:r>
            <w:proofErr w:type="spellEnd"/>
            <w:r>
              <w:rPr>
                <w:b/>
              </w:rPr>
              <w:t xml:space="preserve"> район, с. </w:t>
            </w:r>
            <w:proofErr w:type="spellStart"/>
            <w:r>
              <w:rPr>
                <w:b/>
              </w:rPr>
              <w:t>Палевицы</w:t>
            </w:r>
            <w:proofErr w:type="spellEnd"/>
            <w:r>
              <w:rPr>
                <w:b/>
              </w:rPr>
              <w:t xml:space="preserve">, ул. Советская, </w:t>
            </w:r>
            <w:r w:rsidRPr="005A56F1">
              <w:rPr>
                <w:b/>
              </w:rPr>
              <w:t>д.</w:t>
            </w:r>
            <w:r>
              <w:rPr>
                <w:b/>
              </w:rPr>
              <w:t xml:space="preserve"> 31</w:t>
            </w:r>
          </w:p>
          <w:p w:rsidR="00EA2F15" w:rsidRPr="00C831F8" w:rsidRDefault="00EA2F15" w:rsidP="005652C5">
            <w:pPr>
              <w:ind w:left="-71"/>
              <w:jc w:val="center"/>
              <w:rPr>
                <w:b/>
              </w:rPr>
            </w:pPr>
            <w:r>
              <w:rPr>
                <w:b/>
              </w:rPr>
              <w:t xml:space="preserve">ОГРН 1051100859886 ИНН/КПП 1109007535/110901001 </w:t>
            </w:r>
          </w:p>
          <w:p w:rsidR="00EA2F15" w:rsidRPr="00C831F8" w:rsidRDefault="00EA2F15" w:rsidP="005652C5">
            <w:pPr>
              <w:ind w:left="-71"/>
              <w:jc w:val="center"/>
              <w:rPr>
                <w:b/>
              </w:rPr>
            </w:pPr>
            <w:r w:rsidRPr="005A56F1">
              <w:rPr>
                <w:b/>
              </w:rPr>
              <w:t>тел.</w:t>
            </w:r>
            <w:r>
              <w:rPr>
                <w:b/>
              </w:rPr>
              <w:t>/факс</w:t>
            </w:r>
            <w:r w:rsidRPr="005A56F1">
              <w:rPr>
                <w:b/>
              </w:rPr>
              <w:t xml:space="preserve"> 8(82130) </w:t>
            </w:r>
            <w:r>
              <w:rPr>
                <w:b/>
              </w:rPr>
              <w:t>73</w:t>
            </w:r>
            <w:r w:rsidRPr="005A56F1">
              <w:rPr>
                <w:b/>
              </w:rPr>
              <w:t>-</w:t>
            </w:r>
            <w:r>
              <w:rPr>
                <w:b/>
              </w:rPr>
              <w:t xml:space="preserve">3-31, </w:t>
            </w:r>
            <w:r>
              <w:rPr>
                <w:b/>
                <w:lang w:val="en-US"/>
              </w:rPr>
              <w:t>E</w:t>
            </w:r>
            <w:r w:rsidRPr="00C831F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  <w:lang w:val="en-US"/>
              </w:rPr>
              <w:t>spp</w:t>
            </w:r>
            <w:proofErr w:type="spellEnd"/>
            <w:r w:rsidRPr="00C831F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syktyvdin</w:t>
            </w:r>
            <w:proofErr w:type="spellEnd"/>
            <w:r w:rsidRPr="00C831F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rkomi</w:t>
            </w:r>
            <w:proofErr w:type="spellEnd"/>
            <w:r w:rsidRPr="00C831F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EA2F15" w:rsidTr="005652C5">
        <w:tblPrEx>
          <w:jc w:val="left"/>
          <w:tblBorders>
            <w:bottom w:val="none" w:sz="0" w:space="0" w:color="auto"/>
          </w:tblBorders>
          <w:tblLook w:val="00A0"/>
        </w:tblPrEx>
        <w:trPr>
          <w:gridBefore w:val="1"/>
          <w:wBefore w:w="487" w:type="dxa"/>
          <w:trHeight w:val="1584"/>
        </w:trPr>
        <w:tc>
          <w:tcPr>
            <w:tcW w:w="4506" w:type="dxa"/>
          </w:tcPr>
          <w:p w:rsidR="00EA2F15" w:rsidRDefault="00EA2F15" w:rsidP="005652C5">
            <w:pPr>
              <w:ind w:left="-71"/>
            </w:pPr>
          </w:p>
          <w:p w:rsidR="00EA2F15" w:rsidRDefault="00EA2F15" w:rsidP="005652C5">
            <w:pPr>
              <w:ind w:left="-71"/>
            </w:pPr>
            <w:r>
              <w:rPr>
                <w:sz w:val="22"/>
                <w:szCs w:val="22"/>
              </w:rPr>
              <w:t>от _______________ года  № _______</w:t>
            </w:r>
          </w:p>
          <w:p w:rsidR="00EA2F15" w:rsidRDefault="00EA2F15" w:rsidP="005652C5">
            <w:pPr>
              <w:ind w:left="-71"/>
            </w:pPr>
            <w:r>
              <w:rPr>
                <w:sz w:val="22"/>
                <w:szCs w:val="22"/>
              </w:rPr>
              <w:t>№ ________ от ______________ года</w:t>
            </w:r>
          </w:p>
        </w:tc>
        <w:tc>
          <w:tcPr>
            <w:tcW w:w="4719" w:type="dxa"/>
            <w:gridSpan w:val="2"/>
          </w:tcPr>
          <w:p w:rsidR="00EA2F15" w:rsidRDefault="00EA2F15" w:rsidP="005652C5">
            <w:pPr>
              <w:ind w:left="-71"/>
              <w:jc w:val="center"/>
            </w:pPr>
          </w:p>
          <w:p w:rsidR="00EA2F15" w:rsidRDefault="00EA2F15" w:rsidP="005652C5">
            <w:pPr>
              <w:ind w:left="-71"/>
              <w:jc w:val="center"/>
            </w:pPr>
            <w:r>
              <w:t>Гр._____________________________</w:t>
            </w:r>
          </w:p>
        </w:tc>
      </w:tr>
    </w:tbl>
    <w:p w:rsidR="009877AE" w:rsidRPr="00687DF8" w:rsidRDefault="009877AE" w:rsidP="009877AE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87DF8">
        <w:rPr>
          <w:rFonts w:ascii="Times New Roman" w:hAnsi="Times New Roman"/>
          <w:b/>
          <w:sz w:val="24"/>
          <w:szCs w:val="24"/>
        </w:rPr>
        <w:t>УВЕДОМЛЕНИЕ</w:t>
      </w:r>
    </w:p>
    <w:p w:rsidR="009877AE" w:rsidRPr="00B64F61" w:rsidRDefault="009877AE" w:rsidP="009877AE">
      <w:pPr>
        <w:pStyle w:val="ConsPlusNonformat"/>
        <w:widowControl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64F61">
        <w:rPr>
          <w:rFonts w:ascii="Times New Roman" w:hAnsi="Times New Roman"/>
          <w:sz w:val="28"/>
          <w:szCs w:val="28"/>
        </w:rPr>
        <w:t xml:space="preserve">об отказе в </w:t>
      </w:r>
      <w:r w:rsidRPr="00B64F61">
        <w:rPr>
          <w:rFonts w:ascii="Times New Roman" w:hAnsi="Times New Roman" w:cs="Calibri"/>
          <w:sz w:val="28"/>
          <w:szCs w:val="28"/>
        </w:rPr>
        <w:t>выдаче разрешения на захоронение на общественном кладбище</w:t>
      </w:r>
    </w:p>
    <w:p w:rsidR="009877AE" w:rsidRDefault="009877AE" w:rsidP="009877A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877AE" w:rsidRDefault="009877AE" w:rsidP="009877A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9877AE" w:rsidRDefault="009877AE" w:rsidP="009877A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9877AE" w:rsidRPr="00AB746D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64F61">
        <w:rPr>
          <w:rFonts w:ascii="Times New Roman" w:hAnsi="Times New Roman"/>
          <w:sz w:val="28"/>
          <w:szCs w:val="28"/>
        </w:rPr>
        <w:t xml:space="preserve">Администрация </w:t>
      </w:r>
      <w:r w:rsidR="00EA2F15">
        <w:rPr>
          <w:rFonts w:ascii="Times New Roman" w:hAnsi="Times New Roman" w:cs="Calibri"/>
          <w:sz w:val="28"/>
          <w:szCs w:val="28"/>
        </w:rPr>
        <w:t>сельского поселения «</w:t>
      </w:r>
      <w:proofErr w:type="spellStart"/>
      <w:r w:rsidR="00EA2F15">
        <w:rPr>
          <w:rFonts w:ascii="Times New Roman" w:hAnsi="Times New Roman" w:cs="Calibri"/>
          <w:sz w:val="28"/>
          <w:szCs w:val="28"/>
        </w:rPr>
        <w:t>Палевицы</w:t>
      </w:r>
      <w:proofErr w:type="spellEnd"/>
      <w:r w:rsidRPr="00B64F61">
        <w:rPr>
          <w:rFonts w:ascii="Times New Roman" w:hAnsi="Times New Roman" w:cs="Calibri"/>
          <w:sz w:val="28"/>
          <w:szCs w:val="28"/>
        </w:rPr>
        <w:t xml:space="preserve">» </w:t>
      </w:r>
      <w:r w:rsidRPr="00B64F61">
        <w:rPr>
          <w:rFonts w:ascii="Times New Roman" w:hAnsi="Times New Roman"/>
          <w:sz w:val="28"/>
          <w:szCs w:val="28"/>
        </w:rPr>
        <w:t>уведомляет Вас об отказе в выдаче захоронения на общественном кладбище муниципального образования сельског</w:t>
      </w:r>
      <w:r w:rsidR="00EA2F15">
        <w:rPr>
          <w:rFonts w:ascii="Times New Roman" w:hAnsi="Times New Roman"/>
          <w:sz w:val="28"/>
          <w:szCs w:val="28"/>
        </w:rPr>
        <w:t>о поселения «</w:t>
      </w:r>
      <w:proofErr w:type="spellStart"/>
      <w:r w:rsidR="00EA2F15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B64F61">
        <w:rPr>
          <w:rFonts w:ascii="Times New Roman" w:hAnsi="Times New Roman"/>
          <w:sz w:val="28"/>
          <w:szCs w:val="28"/>
        </w:rPr>
        <w:t>» по причине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__________________________</w:t>
      </w: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4F61">
        <w:rPr>
          <w:rFonts w:ascii="Times New Roman" w:hAnsi="Times New Roman"/>
          <w:sz w:val="28"/>
          <w:szCs w:val="28"/>
        </w:rPr>
        <w:t>Исполнитель: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        __________________</w:t>
      </w: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подпись                           Ф.И.О.</w:t>
      </w: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877AE" w:rsidRDefault="009877AE" w:rsidP="009877AE">
      <w:pPr>
        <w:pStyle w:val="ConsPlusNonformat"/>
        <w:widowControl/>
        <w:jc w:val="both"/>
        <w:rPr>
          <w:rFonts w:ascii="Times New Roman" w:eastAsia="Lucida Sans Unicode" w:hAnsi="Times New Roman" w:cs="Calibri"/>
          <w:color w:val="000000"/>
          <w:sz w:val="24"/>
          <w:szCs w:val="24"/>
          <w:lang w:eastAsia="en-US" w:bidi="en-US"/>
        </w:rPr>
      </w:pP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B64F61">
        <w:rPr>
          <w:rFonts w:ascii="Times New Roman" w:hAnsi="Times New Roman" w:cs="Times New Roman"/>
          <w:sz w:val="28"/>
          <w:szCs w:val="28"/>
        </w:rPr>
        <w:t>Уведомление получил:</w:t>
      </w:r>
      <w:r>
        <w:rPr>
          <w:rFonts w:ascii="Times New Roman" w:hAnsi="Times New Roman"/>
          <w:sz w:val="24"/>
          <w:szCs w:val="24"/>
        </w:rPr>
        <w:t xml:space="preserve">     ___________             _____________        __________________</w:t>
      </w: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дата                           подпись                      Ф.И.О.</w:t>
      </w: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EA2F15" w:rsidRDefault="00EA2F15" w:rsidP="009877AE">
      <w:pPr>
        <w:autoSpaceDE w:val="0"/>
        <w:spacing w:line="100" w:lineRule="atLeast"/>
        <w:jc w:val="right"/>
        <w:rPr>
          <w:rFonts w:cs="Calibri"/>
        </w:rPr>
      </w:pPr>
    </w:p>
    <w:p w:rsidR="00EA2F15" w:rsidRDefault="00EA2F15" w:rsidP="009877AE">
      <w:pPr>
        <w:autoSpaceDE w:val="0"/>
        <w:spacing w:line="100" w:lineRule="atLeast"/>
        <w:jc w:val="right"/>
        <w:rPr>
          <w:rFonts w:cs="Calibri"/>
        </w:rPr>
      </w:pPr>
    </w:p>
    <w:p w:rsidR="00EA2F15" w:rsidRDefault="00EA2F15" w:rsidP="009877AE">
      <w:pPr>
        <w:autoSpaceDE w:val="0"/>
        <w:spacing w:line="100" w:lineRule="atLeast"/>
        <w:jc w:val="right"/>
        <w:rPr>
          <w:rFonts w:cs="Calibri"/>
        </w:rPr>
      </w:pPr>
    </w:p>
    <w:p w:rsidR="00EA2F15" w:rsidRDefault="00EA2F15" w:rsidP="009877AE">
      <w:pPr>
        <w:autoSpaceDE w:val="0"/>
        <w:spacing w:line="100" w:lineRule="atLeast"/>
        <w:jc w:val="right"/>
        <w:rPr>
          <w:rFonts w:cs="Calibri"/>
        </w:rPr>
      </w:pPr>
    </w:p>
    <w:p w:rsidR="00EA2F15" w:rsidRDefault="00EA2F15" w:rsidP="009877AE">
      <w:pPr>
        <w:autoSpaceDE w:val="0"/>
        <w:spacing w:line="100" w:lineRule="atLeast"/>
        <w:jc w:val="right"/>
        <w:rPr>
          <w:rFonts w:cs="Calibri"/>
        </w:rPr>
      </w:pPr>
    </w:p>
    <w:p w:rsidR="00EA2F15" w:rsidRDefault="00EA2F15" w:rsidP="009877AE">
      <w:pPr>
        <w:autoSpaceDE w:val="0"/>
        <w:spacing w:line="100" w:lineRule="atLeast"/>
        <w:jc w:val="right"/>
        <w:rPr>
          <w:rFonts w:cs="Calibri"/>
        </w:rPr>
      </w:pPr>
    </w:p>
    <w:p w:rsidR="00EA2F15" w:rsidRDefault="00EA2F15" w:rsidP="009877AE">
      <w:pPr>
        <w:autoSpaceDE w:val="0"/>
        <w:spacing w:line="100" w:lineRule="atLeast"/>
        <w:jc w:val="right"/>
        <w:rPr>
          <w:rFonts w:cs="Calibri"/>
        </w:rPr>
      </w:pPr>
    </w:p>
    <w:p w:rsidR="00EA2F15" w:rsidRDefault="00EA2F15" w:rsidP="009877AE">
      <w:pPr>
        <w:autoSpaceDE w:val="0"/>
        <w:spacing w:line="100" w:lineRule="atLeast"/>
        <w:jc w:val="right"/>
        <w:rPr>
          <w:rFonts w:cs="Calibri"/>
        </w:rPr>
      </w:pPr>
    </w:p>
    <w:p w:rsidR="00EA2F15" w:rsidRDefault="00EA2F15" w:rsidP="009877AE">
      <w:pPr>
        <w:autoSpaceDE w:val="0"/>
        <w:spacing w:line="100" w:lineRule="atLeast"/>
        <w:jc w:val="right"/>
        <w:rPr>
          <w:rFonts w:cs="Calibri"/>
        </w:rPr>
      </w:pPr>
    </w:p>
    <w:p w:rsidR="00EA2F15" w:rsidRDefault="00EA2F15" w:rsidP="009877AE">
      <w:pPr>
        <w:autoSpaceDE w:val="0"/>
        <w:spacing w:line="100" w:lineRule="atLeast"/>
        <w:jc w:val="right"/>
        <w:rPr>
          <w:rFonts w:cs="Calibri"/>
        </w:rPr>
      </w:pPr>
    </w:p>
    <w:p w:rsidR="00EA2F15" w:rsidRDefault="00EA2F15" w:rsidP="009877AE">
      <w:pPr>
        <w:autoSpaceDE w:val="0"/>
        <w:spacing w:line="100" w:lineRule="atLeast"/>
        <w:jc w:val="right"/>
        <w:rPr>
          <w:rFonts w:cs="Calibri"/>
        </w:rPr>
      </w:pPr>
    </w:p>
    <w:p w:rsidR="00EA2F15" w:rsidRDefault="00EA2F15" w:rsidP="009877AE">
      <w:pPr>
        <w:autoSpaceDE w:val="0"/>
        <w:spacing w:line="100" w:lineRule="atLeast"/>
        <w:jc w:val="right"/>
        <w:rPr>
          <w:rFonts w:cs="Calibri"/>
        </w:rPr>
      </w:pPr>
    </w:p>
    <w:p w:rsidR="00EA2F15" w:rsidRDefault="00EA2F15" w:rsidP="009877AE">
      <w:pPr>
        <w:autoSpaceDE w:val="0"/>
        <w:spacing w:line="100" w:lineRule="atLeast"/>
        <w:jc w:val="right"/>
        <w:rPr>
          <w:rFonts w:cs="Calibri"/>
        </w:rPr>
      </w:pPr>
    </w:p>
    <w:p w:rsidR="00EA2F15" w:rsidRDefault="00EA2F15" w:rsidP="009877AE">
      <w:pPr>
        <w:autoSpaceDE w:val="0"/>
        <w:spacing w:line="100" w:lineRule="atLeast"/>
        <w:jc w:val="right"/>
        <w:rPr>
          <w:rFonts w:cs="Calibri"/>
        </w:rPr>
      </w:pPr>
    </w:p>
    <w:p w:rsidR="00EA2F15" w:rsidRDefault="00EA2F15" w:rsidP="009877AE">
      <w:pPr>
        <w:autoSpaceDE w:val="0"/>
        <w:spacing w:line="100" w:lineRule="atLeast"/>
        <w:jc w:val="righ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Приложение № 6</w:t>
      </w: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  <w:r w:rsidRPr="00113DD6">
        <w:rPr>
          <w:rFonts w:cs="Calibri"/>
        </w:rPr>
        <w:t xml:space="preserve"> </w:t>
      </w:r>
      <w:r>
        <w:rPr>
          <w:rFonts w:cs="Calibri"/>
        </w:rPr>
        <w:t>предоставления</w:t>
      </w: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муниципальной услуги «Выдача разрешения</w:t>
      </w:r>
    </w:p>
    <w:p w:rsidR="009877AE" w:rsidRDefault="009877AE" w:rsidP="009877AE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на </w:t>
      </w:r>
      <w:proofErr w:type="gramStart"/>
      <w:r>
        <w:rPr>
          <w:rFonts w:cs="Calibri"/>
        </w:rPr>
        <w:t>захоронение</w:t>
      </w:r>
      <w:proofErr w:type="gramEnd"/>
      <w:r>
        <w:rPr>
          <w:rFonts w:cs="Calibri"/>
        </w:rPr>
        <w:t xml:space="preserve"> на общественном кладбище» </w:t>
      </w: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Pr="00B64F61" w:rsidRDefault="009877AE" w:rsidP="009877AE">
      <w:pPr>
        <w:autoSpaceDE w:val="0"/>
        <w:spacing w:line="100" w:lineRule="atLeast"/>
        <w:jc w:val="center"/>
        <w:rPr>
          <w:rFonts w:cs="Calibri"/>
          <w:sz w:val="28"/>
          <w:szCs w:val="28"/>
        </w:rPr>
      </w:pPr>
      <w:r w:rsidRPr="00B64F61">
        <w:rPr>
          <w:rFonts w:cs="Calibri"/>
          <w:sz w:val="28"/>
          <w:szCs w:val="28"/>
        </w:rPr>
        <w:t xml:space="preserve">Титульный лист </w:t>
      </w:r>
    </w:p>
    <w:p w:rsidR="009877AE" w:rsidRPr="00B64F61" w:rsidRDefault="009877AE" w:rsidP="009877AE">
      <w:pPr>
        <w:autoSpaceDE w:val="0"/>
        <w:spacing w:line="100" w:lineRule="atLeast"/>
        <w:jc w:val="center"/>
        <w:rPr>
          <w:rFonts w:cs="Calibri"/>
          <w:sz w:val="28"/>
          <w:szCs w:val="28"/>
        </w:rPr>
      </w:pPr>
    </w:p>
    <w:p w:rsidR="009877AE" w:rsidRPr="00B64F61" w:rsidRDefault="009877AE" w:rsidP="009877AE">
      <w:pPr>
        <w:autoSpaceDE w:val="0"/>
        <w:spacing w:line="100" w:lineRule="atLeast"/>
        <w:jc w:val="center"/>
        <w:rPr>
          <w:rFonts w:cs="Calibri"/>
          <w:sz w:val="28"/>
          <w:szCs w:val="28"/>
        </w:rPr>
      </w:pPr>
      <w:r w:rsidRPr="00B64F61">
        <w:rPr>
          <w:rFonts w:cs="Calibri"/>
          <w:sz w:val="28"/>
          <w:szCs w:val="28"/>
        </w:rPr>
        <w:t>Администра</w:t>
      </w:r>
      <w:r w:rsidR="00EA2F15">
        <w:rPr>
          <w:rFonts w:cs="Calibri"/>
          <w:sz w:val="28"/>
          <w:szCs w:val="28"/>
        </w:rPr>
        <w:t>ция сельского поселения «</w:t>
      </w:r>
      <w:proofErr w:type="spellStart"/>
      <w:r w:rsidR="00EA2F15">
        <w:rPr>
          <w:rFonts w:cs="Calibri"/>
          <w:sz w:val="28"/>
          <w:szCs w:val="28"/>
        </w:rPr>
        <w:t>палевицы</w:t>
      </w:r>
      <w:proofErr w:type="spellEnd"/>
      <w:r w:rsidRPr="00B64F61">
        <w:rPr>
          <w:rFonts w:cs="Calibri"/>
          <w:sz w:val="28"/>
          <w:szCs w:val="28"/>
        </w:rPr>
        <w:t>»</w:t>
      </w:r>
    </w:p>
    <w:p w:rsidR="009877AE" w:rsidRPr="00B64F61" w:rsidRDefault="009877AE" w:rsidP="009877AE">
      <w:pPr>
        <w:autoSpaceDE w:val="0"/>
        <w:spacing w:line="100" w:lineRule="atLeast"/>
        <w:jc w:val="center"/>
        <w:rPr>
          <w:rFonts w:cs="Calibri"/>
          <w:sz w:val="28"/>
          <w:szCs w:val="28"/>
        </w:rPr>
      </w:pPr>
      <w:proofErr w:type="spellStart"/>
      <w:r w:rsidRPr="00B64F61">
        <w:rPr>
          <w:rFonts w:cs="Calibri"/>
          <w:sz w:val="28"/>
          <w:szCs w:val="28"/>
        </w:rPr>
        <w:t>Сыктывдинского</w:t>
      </w:r>
      <w:proofErr w:type="spellEnd"/>
      <w:r w:rsidRPr="00B64F61">
        <w:rPr>
          <w:rFonts w:cs="Calibri"/>
          <w:sz w:val="28"/>
          <w:szCs w:val="28"/>
        </w:rPr>
        <w:t xml:space="preserve"> района Республики Коми</w:t>
      </w:r>
    </w:p>
    <w:p w:rsidR="009877AE" w:rsidRDefault="009877AE" w:rsidP="009877AE">
      <w:pPr>
        <w:autoSpaceDE w:val="0"/>
        <w:spacing w:line="100" w:lineRule="atLeast"/>
        <w:jc w:val="center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Pr="00B64F61" w:rsidRDefault="009877AE" w:rsidP="009877AE">
      <w:pPr>
        <w:autoSpaceDE w:val="0"/>
        <w:spacing w:line="100" w:lineRule="atLeast"/>
        <w:jc w:val="center"/>
        <w:rPr>
          <w:rFonts w:cs="Calibri"/>
          <w:b/>
          <w:sz w:val="28"/>
          <w:szCs w:val="28"/>
        </w:rPr>
      </w:pPr>
      <w:r w:rsidRPr="00B64F61">
        <w:rPr>
          <w:rFonts w:cs="Calibri"/>
          <w:b/>
          <w:sz w:val="28"/>
          <w:szCs w:val="28"/>
        </w:rPr>
        <w:t xml:space="preserve">Книга учета </w:t>
      </w:r>
    </w:p>
    <w:p w:rsidR="009877AE" w:rsidRPr="00B64F61" w:rsidRDefault="009877AE" w:rsidP="009877AE">
      <w:pPr>
        <w:autoSpaceDE w:val="0"/>
        <w:spacing w:line="100" w:lineRule="atLeast"/>
        <w:jc w:val="center"/>
        <w:rPr>
          <w:rFonts w:cs="Calibri"/>
          <w:b/>
          <w:sz w:val="28"/>
          <w:szCs w:val="28"/>
        </w:rPr>
      </w:pPr>
      <w:r w:rsidRPr="00B64F61">
        <w:rPr>
          <w:rFonts w:cs="Calibri"/>
          <w:b/>
          <w:sz w:val="28"/>
          <w:szCs w:val="28"/>
        </w:rPr>
        <w:t xml:space="preserve">погребенных граждан на общественном кладбище </w:t>
      </w:r>
    </w:p>
    <w:p w:rsidR="009877AE" w:rsidRPr="00B64F61" w:rsidRDefault="009877AE" w:rsidP="009877AE">
      <w:pPr>
        <w:autoSpaceDE w:val="0"/>
        <w:spacing w:line="100" w:lineRule="atLeast"/>
        <w:jc w:val="center"/>
        <w:rPr>
          <w:rFonts w:cs="Calibri"/>
          <w:b/>
          <w:sz w:val="28"/>
          <w:szCs w:val="28"/>
        </w:rPr>
      </w:pPr>
      <w:r w:rsidRPr="00B64F61">
        <w:rPr>
          <w:rFonts w:cs="Calibri"/>
          <w:b/>
          <w:sz w:val="28"/>
          <w:szCs w:val="28"/>
        </w:rPr>
        <w:t>муниципального образова</w:t>
      </w:r>
      <w:r w:rsidR="00EA2F15">
        <w:rPr>
          <w:rFonts w:cs="Calibri"/>
          <w:b/>
          <w:sz w:val="28"/>
          <w:szCs w:val="28"/>
        </w:rPr>
        <w:t>ния сельского поселения «</w:t>
      </w:r>
      <w:proofErr w:type="spellStart"/>
      <w:r w:rsidR="00EA2F15">
        <w:rPr>
          <w:rFonts w:cs="Calibri"/>
          <w:b/>
          <w:sz w:val="28"/>
          <w:szCs w:val="28"/>
        </w:rPr>
        <w:t>Палевицы</w:t>
      </w:r>
      <w:proofErr w:type="spellEnd"/>
      <w:r w:rsidRPr="00B64F61">
        <w:rPr>
          <w:rFonts w:cs="Calibri"/>
          <w:b/>
          <w:sz w:val="28"/>
          <w:szCs w:val="28"/>
        </w:rPr>
        <w:t>»</w:t>
      </w:r>
    </w:p>
    <w:p w:rsidR="009877AE" w:rsidRPr="00B64F61" w:rsidRDefault="009877AE" w:rsidP="009877AE">
      <w:pPr>
        <w:autoSpaceDE w:val="0"/>
        <w:spacing w:line="100" w:lineRule="atLeast"/>
        <w:rPr>
          <w:rFonts w:cs="Calibri"/>
          <w:b/>
          <w:sz w:val="28"/>
          <w:szCs w:val="28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начата:_______________</w:t>
      </w: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окончена_____________</w:t>
      </w: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количество листов_____</w:t>
      </w: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хранить: постоянно</w:t>
      </w: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1701"/>
        <w:gridCol w:w="1559"/>
        <w:gridCol w:w="1984"/>
        <w:gridCol w:w="1560"/>
        <w:gridCol w:w="1560"/>
      </w:tblGrid>
      <w:tr w:rsidR="009877AE" w:rsidTr="00157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погребенного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смерти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последнего места жительства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свидетельства о смерти </w:t>
            </w:r>
          </w:p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Примечание</w:t>
            </w:r>
          </w:p>
        </w:tc>
      </w:tr>
      <w:tr w:rsidR="009877AE" w:rsidTr="00157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77AE" w:rsidTr="00157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7AE" w:rsidTr="00157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EA2F15" w:rsidRDefault="00EA2F15" w:rsidP="009877AE">
      <w:pPr>
        <w:autoSpaceDE w:val="0"/>
        <w:spacing w:line="100" w:lineRule="atLeast"/>
        <w:jc w:val="right"/>
        <w:rPr>
          <w:rFonts w:cs="Calibri"/>
        </w:rPr>
      </w:pPr>
    </w:p>
    <w:p w:rsidR="00EA2F15" w:rsidRDefault="00EA2F15" w:rsidP="009877AE">
      <w:pPr>
        <w:autoSpaceDE w:val="0"/>
        <w:spacing w:line="100" w:lineRule="atLeast"/>
        <w:jc w:val="righ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Приложение № 7</w:t>
      </w: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  <w:r w:rsidRPr="00113DD6">
        <w:rPr>
          <w:rFonts w:cs="Calibri"/>
        </w:rPr>
        <w:t xml:space="preserve"> </w:t>
      </w:r>
      <w:r>
        <w:rPr>
          <w:rFonts w:cs="Calibri"/>
        </w:rPr>
        <w:t>предоставления</w:t>
      </w: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муниципальной услуги «Выдача разрешения</w:t>
      </w:r>
    </w:p>
    <w:p w:rsidR="009877AE" w:rsidRDefault="009877AE" w:rsidP="009877AE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на </w:t>
      </w:r>
      <w:proofErr w:type="gramStart"/>
      <w:r>
        <w:rPr>
          <w:rFonts w:cs="Calibri"/>
        </w:rPr>
        <w:t>захоронение</w:t>
      </w:r>
      <w:proofErr w:type="gramEnd"/>
      <w:r>
        <w:rPr>
          <w:rFonts w:cs="Calibri"/>
        </w:rPr>
        <w:t xml:space="preserve"> на общественном кладбище» </w:t>
      </w: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Pr="00B64F61" w:rsidRDefault="009877AE" w:rsidP="009877AE">
      <w:pPr>
        <w:autoSpaceDE w:val="0"/>
        <w:spacing w:line="100" w:lineRule="atLeast"/>
        <w:jc w:val="center"/>
        <w:rPr>
          <w:rFonts w:cs="Calibri"/>
          <w:sz w:val="28"/>
          <w:szCs w:val="28"/>
        </w:rPr>
      </w:pPr>
      <w:r w:rsidRPr="00B64F61">
        <w:rPr>
          <w:rFonts w:cs="Calibri"/>
          <w:sz w:val="28"/>
          <w:szCs w:val="28"/>
        </w:rPr>
        <w:t xml:space="preserve">Титульный лист </w:t>
      </w:r>
    </w:p>
    <w:p w:rsidR="009877AE" w:rsidRPr="00B64F61" w:rsidRDefault="009877AE" w:rsidP="009877AE">
      <w:pPr>
        <w:autoSpaceDE w:val="0"/>
        <w:spacing w:line="100" w:lineRule="atLeast"/>
        <w:jc w:val="center"/>
        <w:rPr>
          <w:rFonts w:cs="Calibri"/>
          <w:sz w:val="28"/>
          <w:szCs w:val="28"/>
        </w:rPr>
      </w:pPr>
    </w:p>
    <w:p w:rsidR="009877AE" w:rsidRPr="00B64F61" w:rsidRDefault="009877AE" w:rsidP="009877AE">
      <w:pPr>
        <w:autoSpaceDE w:val="0"/>
        <w:spacing w:line="100" w:lineRule="atLeast"/>
        <w:jc w:val="center"/>
        <w:rPr>
          <w:rFonts w:cs="Calibri"/>
          <w:sz w:val="28"/>
          <w:szCs w:val="28"/>
        </w:rPr>
      </w:pPr>
      <w:r w:rsidRPr="00B64F61">
        <w:rPr>
          <w:rFonts w:cs="Calibri"/>
          <w:sz w:val="28"/>
          <w:szCs w:val="28"/>
        </w:rPr>
        <w:t>Администра</w:t>
      </w:r>
      <w:r w:rsidR="00EA2F15">
        <w:rPr>
          <w:rFonts w:cs="Calibri"/>
          <w:sz w:val="28"/>
          <w:szCs w:val="28"/>
        </w:rPr>
        <w:t>ция сельского поселения «</w:t>
      </w:r>
      <w:proofErr w:type="spellStart"/>
      <w:r w:rsidR="00EA2F15">
        <w:rPr>
          <w:rFonts w:cs="Calibri"/>
          <w:sz w:val="28"/>
          <w:szCs w:val="28"/>
        </w:rPr>
        <w:t>Палевицы</w:t>
      </w:r>
      <w:proofErr w:type="spellEnd"/>
      <w:r w:rsidRPr="00B64F61">
        <w:rPr>
          <w:rFonts w:cs="Calibri"/>
          <w:sz w:val="28"/>
          <w:szCs w:val="28"/>
        </w:rPr>
        <w:t>»</w:t>
      </w:r>
    </w:p>
    <w:p w:rsidR="009877AE" w:rsidRPr="00B64F61" w:rsidRDefault="009877AE" w:rsidP="009877AE">
      <w:pPr>
        <w:autoSpaceDE w:val="0"/>
        <w:spacing w:line="100" w:lineRule="atLeast"/>
        <w:jc w:val="center"/>
        <w:rPr>
          <w:rFonts w:cs="Calibri"/>
          <w:sz w:val="28"/>
          <w:szCs w:val="28"/>
        </w:rPr>
      </w:pPr>
      <w:proofErr w:type="spellStart"/>
      <w:r w:rsidRPr="00B64F61">
        <w:rPr>
          <w:rFonts w:cs="Calibri"/>
          <w:sz w:val="28"/>
          <w:szCs w:val="28"/>
        </w:rPr>
        <w:t>Сыктывдинского</w:t>
      </w:r>
      <w:proofErr w:type="spellEnd"/>
      <w:r w:rsidRPr="00B64F61">
        <w:rPr>
          <w:rFonts w:cs="Calibri"/>
          <w:sz w:val="28"/>
          <w:szCs w:val="28"/>
        </w:rPr>
        <w:t xml:space="preserve"> района Республики Коми</w:t>
      </w:r>
    </w:p>
    <w:p w:rsidR="009877AE" w:rsidRPr="00B64F61" w:rsidRDefault="009877AE" w:rsidP="009877AE">
      <w:pPr>
        <w:autoSpaceDE w:val="0"/>
        <w:spacing w:line="100" w:lineRule="atLeast"/>
        <w:jc w:val="center"/>
        <w:rPr>
          <w:rFonts w:cs="Calibri"/>
          <w:sz w:val="28"/>
          <w:szCs w:val="28"/>
        </w:rPr>
      </w:pPr>
    </w:p>
    <w:p w:rsidR="009877AE" w:rsidRPr="00B64F61" w:rsidRDefault="009877AE" w:rsidP="009877AE">
      <w:pPr>
        <w:autoSpaceDE w:val="0"/>
        <w:spacing w:line="100" w:lineRule="atLeast"/>
        <w:rPr>
          <w:rFonts w:cs="Calibri"/>
          <w:sz w:val="28"/>
          <w:szCs w:val="28"/>
        </w:rPr>
      </w:pPr>
    </w:p>
    <w:p w:rsidR="009877AE" w:rsidRPr="00B64F61" w:rsidRDefault="009877AE" w:rsidP="009877AE">
      <w:pPr>
        <w:autoSpaceDE w:val="0"/>
        <w:spacing w:line="100" w:lineRule="atLeast"/>
        <w:jc w:val="center"/>
        <w:rPr>
          <w:rFonts w:cs="Calibri"/>
          <w:b/>
          <w:sz w:val="28"/>
          <w:szCs w:val="28"/>
        </w:rPr>
      </w:pPr>
      <w:r w:rsidRPr="00B64F61">
        <w:rPr>
          <w:rFonts w:cs="Calibri"/>
          <w:b/>
          <w:sz w:val="28"/>
          <w:szCs w:val="28"/>
        </w:rPr>
        <w:t xml:space="preserve">Книга учета </w:t>
      </w:r>
    </w:p>
    <w:p w:rsidR="009877AE" w:rsidRPr="00B64F61" w:rsidRDefault="009877AE" w:rsidP="009877AE">
      <w:pPr>
        <w:autoSpaceDE w:val="0"/>
        <w:spacing w:line="100" w:lineRule="atLeast"/>
        <w:jc w:val="center"/>
        <w:rPr>
          <w:rFonts w:cs="Calibri"/>
          <w:b/>
          <w:sz w:val="28"/>
          <w:szCs w:val="28"/>
        </w:rPr>
      </w:pPr>
      <w:r w:rsidRPr="00B64F61">
        <w:rPr>
          <w:rFonts w:cs="Calibri"/>
          <w:b/>
          <w:sz w:val="28"/>
          <w:szCs w:val="28"/>
        </w:rPr>
        <w:t xml:space="preserve">могил на общественном кладбище </w:t>
      </w:r>
    </w:p>
    <w:p w:rsidR="009877AE" w:rsidRPr="00B64F61" w:rsidRDefault="009877AE" w:rsidP="009877AE">
      <w:pPr>
        <w:autoSpaceDE w:val="0"/>
        <w:spacing w:line="100" w:lineRule="atLeast"/>
        <w:jc w:val="center"/>
        <w:rPr>
          <w:rFonts w:cs="Calibri"/>
          <w:b/>
          <w:sz w:val="28"/>
          <w:szCs w:val="28"/>
        </w:rPr>
      </w:pPr>
      <w:r w:rsidRPr="00B64F61">
        <w:rPr>
          <w:rFonts w:cs="Calibri"/>
          <w:b/>
          <w:sz w:val="28"/>
          <w:szCs w:val="28"/>
        </w:rPr>
        <w:t>муниципального образова</w:t>
      </w:r>
      <w:r w:rsidR="00EA2F15">
        <w:rPr>
          <w:rFonts w:cs="Calibri"/>
          <w:b/>
          <w:sz w:val="28"/>
          <w:szCs w:val="28"/>
        </w:rPr>
        <w:t>ния сельского поселения «</w:t>
      </w:r>
      <w:proofErr w:type="spellStart"/>
      <w:r w:rsidR="00EA2F15">
        <w:rPr>
          <w:rFonts w:cs="Calibri"/>
          <w:b/>
          <w:sz w:val="28"/>
          <w:szCs w:val="28"/>
        </w:rPr>
        <w:t>Палевицы</w:t>
      </w:r>
      <w:proofErr w:type="spellEnd"/>
      <w:r w:rsidRPr="00B64F61">
        <w:rPr>
          <w:rFonts w:cs="Calibri"/>
          <w:b/>
          <w:sz w:val="28"/>
          <w:szCs w:val="28"/>
        </w:rPr>
        <w:t>»</w:t>
      </w:r>
    </w:p>
    <w:p w:rsidR="009877AE" w:rsidRPr="00AB746D" w:rsidRDefault="009877AE" w:rsidP="009877AE">
      <w:pPr>
        <w:autoSpaceDE w:val="0"/>
        <w:spacing w:line="100" w:lineRule="atLeast"/>
        <w:rPr>
          <w:rFonts w:cs="Calibri"/>
          <w:b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начата:_______________</w:t>
      </w: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окончена_____________</w:t>
      </w: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количество листов_____</w:t>
      </w: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хранить: постоянно</w:t>
      </w: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tbl>
      <w:tblPr>
        <w:tblW w:w="878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3260"/>
        <w:gridCol w:w="1559"/>
        <w:gridCol w:w="1560"/>
      </w:tblGrid>
      <w:tr w:rsidR="009877AE" w:rsidTr="00157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могилы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Ф.И.О. погребенного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Примечание</w:t>
            </w:r>
          </w:p>
        </w:tc>
      </w:tr>
      <w:tr w:rsidR="009877AE" w:rsidTr="00157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77AE" w:rsidTr="00157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7AE" w:rsidTr="00157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AE" w:rsidRDefault="009877AE" w:rsidP="0015743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EA2F15" w:rsidRDefault="00EA2F15" w:rsidP="009877AE">
      <w:pPr>
        <w:autoSpaceDE w:val="0"/>
        <w:spacing w:line="100" w:lineRule="atLeast"/>
        <w:jc w:val="righ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Приложение № 8</w:t>
      </w: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  <w:r w:rsidRPr="00113DD6">
        <w:rPr>
          <w:rFonts w:cs="Calibri"/>
        </w:rPr>
        <w:t xml:space="preserve"> </w:t>
      </w:r>
      <w:r>
        <w:rPr>
          <w:rFonts w:cs="Calibri"/>
        </w:rPr>
        <w:t>предоставления</w:t>
      </w: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>муниципальной услуги «Выдача разрешения</w:t>
      </w:r>
    </w:p>
    <w:p w:rsidR="009877AE" w:rsidRDefault="009877AE" w:rsidP="009877AE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на </w:t>
      </w:r>
      <w:proofErr w:type="gramStart"/>
      <w:r>
        <w:rPr>
          <w:rFonts w:cs="Calibri"/>
        </w:rPr>
        <w:t>захоронение</w:t>
      </w:r>
      <w:proofErr w:type="gramEnd"/>
      <w:r>
        <w:rPr>
          <w:rFonts w:cs="Calibri"/>
        </w:rPr>
        <w:t xml:space="preserve"> на общественном кладбище» </w:t>
      </w:r>
    </w:p>
    <w:p w:rsidR="009877AE" w:rsidRDefault="009877AE" w:rsidP="009877AE">
      <w:pPr>
        <w:autoSpaceDE w:val="0"/>
        <w:spacing w:line="100" w:lineRule="atLeast"/>
        <w:rPr>
          <w:rFonts w:cs="Calibri"/>
        </w:rPr>
      </w:pPr>
    </w:p>
    <w:p w:rsidR="009877AE" w:rsidRDefault="009877AE" w:rsidP="009877AE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</w:t>
      </w:r>
      <w:r w:rsidR="00EA2F15">
        <w:rPr>
          <w:rFonts w:ascii="Times New Roman" w:hAnsi="Times New Roman" w:cs="Times New Roman"/>
          <w:sz w:val="24"/>
          <w:szCs w:val="24"/>
        </w:rPr>
        <w:t>ве  сельского поселения «</w:t>
      </w:r>
      <w:proofErr w:type="spellStart"/>
      <w:r w:rsidR="00EA2F15">
        <w:rPr>
          <w:rFonts w:ascii="Times New Roman" w:hAnsi="Times New Roman" w:cs="Times New Roman"/>
          <w:sz w:val="24"/>
          <w:szCs w:val="24"/>
        </w:rPr>
        <w:t>Палевицы</w:t>
      </w:r>
      <w:proofErr w:type="spellEnd"/>
      <w:r w:rsidR="00EA2F1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7AE" w:rsidRDefault="009877AE" w:rsidP="009877AE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877AE" w:rsidRDefault="009877AE" w:rsidP="009877AE">
      <w:pPr>
        <w:pStyle w:val="ConsPlusNormal"/>
        <w:widowControl/>
        <w:ind w:left="21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9877AE" w:rsidRDefault="009877AE" w:rsidP="009877AE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                                                                                       </w:t>
      </w:r>
    </w:p>
    <w:p w:rsidR="009877AE" w:rsidRDefault="009877AE" w:rsidP="009877AE">
      <w:pPr>
        <w:pStyle w:val="ConsPlusNormal"/>
        <w:widowControl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(Ф.И.О.)</w:t>
      </w:r>
    </w:p>
    <w:p w:rsidR="009877AE" w:rsidRDefault="009877AE" w:rsidP="009877AE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адресу:_________</w:t>
      </w:r>
    </w:p>
    <w:p w:rsidR="009877AE" w:rsidRDefault="009877AE" w:rsidP="009877AE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877AE" w:rsidRDefault="009877AE" w:rsidP="009877AE">
      <w:pPr>
        <w:pStyle w:val="ConsPlusNormal"/>
        <w:widowControl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</w:t>
      </w:r>
    </w:p>
    <w:p w:rsidR="009877AE" w:rsidRDefault="009877AE" w:rsidP="009877A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конт</w:t>
      </w:r>
      <w:proofErr w:type="spellEnd"/>
      <w:r>
        <w:rPr>
          <w:rFonts w:ascii="Times New Roman" w:hAnsi="Times New Roman"/>
          <w:sz w:val="24"/>
          <w:szCs w:val="24"/>
        </w:rPr>
        <w:t>. тел.__________________________</w:t>
      </w:r>
    </w:p>
    <w:p w:rsidR="009877AE" w:rsidRDefault="009877AE" w:rsidP="009877A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877AE" w:rsidRDefault="009877AE" w:rsidP="009877A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877AE" w:rsidRDefault="009877AE" w:rsidP="009877A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877AE" w:rsidRDefault="009877AE" w:rsidP="009877A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877AE" w:rsidRDefault="009877AE" w:rsidP="009877A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877AE" w:rsidRDefault="009877AE" w:rsidP="009877AE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ОБРАЩЕНИЕ (ЖАЛОБА)</w:t>
      </w:r>
    </w:p>
    <w:p w:rsidR="009877AE" w:rsidRDefault="009877AE" w:rsidP="009877A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877AE" w:rsidRPr="00B64F61" w:rsidRDefault="009877AE" w:rsidP="009877A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64F61">
        <w:rPr>
          <w:rFonts w:ascii="Times New Roman" w:hAnsi="Times New Roman"/>
          <w:sz w:val="28"/>
          <w:szCs w:val="28"/>
        </w:rPr>
        <w:t xml:space="preserve">Прошу рассмотреть действия (бездействия) должностного лица </w:t>
      </w:r>
      <w:r>
        <w:rPr>
          <w:rFonts w:ascii="Times New Roman" w:hAnsi="Times New Roman"/>
          <w:sz w:val="28"/>
          <w:szCs w:val="28"/>
        </w:rPr>
        <w:t xml:space="preserve">________-                    </w:t>
      </w:r>
    </w:p>
    <w:p w:rsidR="009877AE" w:rsidRPr="00B64F61" w:rsidRDefault="009877AE" w:rsidP="009877A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64F61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9877AE" w:rsidRPr="00B64F61" w:rsidRDefault="009877AE" w:rsidP="009877AE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B64F6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B64F61">
        <w:rPr>
          <w:rFonts w:ascii="Times New Roman" w:hAnsi="Times New Roman"/>
          <w:sz w:val="22"/>
          <w:szCs w:val="22"/>
        </w:rPr>
        <w:t>(указать Ф.И.О. и должность)</w:t>
      </w:r>
    </w:p>
    <w:p w:rsidR="009877AE" w:rsidRPr="00B64F61" w:rsidRDefault="009877AE" w:rsidP="009877AE">
      <w:pPr>
        <w:pStyle w:val="ConsPlusNonformat"/>
        <w:widowControl/>
        <w:jc w:val="both"/>
        <w:rPr>
          <w:rFonts w:ascii="Times New Roman" w:hAnsi="Times New Roman" w:cs="Calibri"/>
          <w:sz w:val="28"/>
          <w:szCs w:val="28"/>
        </w:rPr>
      </w:pPr>
      <w:r w:rsidRPr="00B64F61">
        <w:rPr>
          <w:rFonts w:ascii="Times New Roman" w:hAnsi="Times New Roman"/>
          <w:sz w:val="28"/>
          <w:szCs w:val="28"/>
        </w:rPr>
        <w:t>предоставляющего муниципальную  услугу  по в</w:t>
      </w:r>
      <w:r w:rsidRPr="00B64F61">
        <w:rPr>
          <w:rFonts w:ascii="Times New Roman" w:hAnsi="Times New Roman" w:cs="Calibri"/>
          <w:sz w:val="28"/>
          <w:szCs w:val="28"/>
        </w:rPr>
        <w:t>ыдаче разрешения на захоронение на общественном кладбище.</w:t>
      </w:r>
    </w:p>
    <w:p w:rsidR="009877AE" w:rsidRPr="00B64F61" w:rsidRDefault="009877AE" w:rsidP="009877A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64F61">
        <w:rPr>
          <w:rFonts w:ascii="Times New Roman" w:hAnsi="Times New Roman"/>
          <w:sz w:val="28"/>
          <w:szCs w:val="28"/>
        </w:rPr>
        <w:t xml:space="preserve">    Изложение    сути   проблемы    по  существу   с   указанием,  доводов,  обстоятельств, документов:</w:t>
      </w: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</w:t>
      </w: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Дата ______________           Подпись _________________________________</w:t>
      </w:r>
    </w:p>
    <w:p w:rsidR="009877AE" w:rsidRDefault="009877AE" w:rsidP="009877AE">
      <w:pPr>
        <w:autoSpaceDE w:val="0"/>
        <w:spacing w:line="100" w:lineRule="atLeast"/>
        <w:jc w:val="both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9877AE" w:rsidRDefault="009877AE" w:rsidP="009877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77AE" w:rsidRDefault="009877AE" w:rsidP="009877AE">
      <w:pPr>
        <w:autoSpaceDE w:val="0"/>
        <w:spacing w:line="100" w:lineRule="atLeast"/>
        <w:jc w:val="both"/>
        <w:rPr>
          <w:rFonts w:cs="Calibri"/>
        </w:rPr>
      </w:pPr>
    </w:p>
    <w:p w:rsidR="009877AE" w:rsidRDefault="009877AE" w:rsidP="009877AE">
      <w:pPr>
        <w:autoSpaceDE w:val="0"/>
        <w:spacing w:line="100" w:lineRule="atLeast"/>
      </w:pPr>
    </w:p>
    <w:p w:rsidR="009877AE" w:rsidRDefault="009877AE" w:rsidP="009877AE">
      <w:pPr>
        <w:autoSpaceDE w:val="0"/>
        <w:spacing w:line="100" w:lineRule="atLeast"/>
      </w:pPr>
    </w:p>
    <w:p w:rsidR="009877AE" w:rsidRDefault="009877AE" w:rsidP="009877AE">
      <w:pPr>
        <w:autoSpaceDE w:val="0"/>
        <w:spacing w:line="100" w:lineRule="atLeast"/>
      </w:pPr>
    </w:p>
    <w:p w:rsidR="009877AE" w:rsidRPr="00B64F61" w:rsidRDefault="009877AE" w:rsidP="009877AE">
      <w:pPr>
        <w:autoSpaceDE w:val="0"/>
        <w:spacing w:line="100" w:lineRule="atLeast"/>
        <w:jc w:val="both"/>
      </w:pPr>
    </w:p>
    <w:p w:rsidR="00FF3460" w:rsidRDefault="00FF3460"/>
    <w:sectPr w:rsidR="00FF3460" w:rsidSect="007A050B">
      <w:pgSz w:w="11906" w:h="16838"/>
      <w:pgMar w:top="28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990D23"/>
    <w:multiLevelType w:val="hybridMultilevel"/>
    <w:tmpl w:val="B87E63B4"/>
    <w:lvl w:ilvl="0" w:tplc="CDFE22A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CB7867"/>
    <w:multiLevelType w:val="hybridMultilevel"/>
    <w:tmpl w:val="CDEEBF72"/>
    <w:lvl w:ilvl="0" w:tplc="D76ABBB6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7AE"/>
    <w:rsid w:val="000D7489"/>
    <w:rsid w:val="000F2614"/>
    <w:rsid w:val="0015743C"/>
    <w:rsid w:val="001B180F"/>
    <w:rsid w:val="00235BA3"/>
    <w:rsid w:val="002B7970"/>
    <w:rsid w:val="002C2261"/>
    <w:rsid w:val="003952CD"/>
    <w:rsid w:val="00477B9E"/>
    <w:rsid w:val="00587BCD"/>
    <w:rsid w:val="00664F6E"/>
    <w:rsid w:val="006A1D46"/>
    <w:rsid w:val="006F0568"/>
    <w:rsid w:val="0074443E"/>
    <w:rsid w:val="007A050B"/>
    <w:rsid w:val="008D17A1"/>
    <w:rsid w:val="008E06A1"/>
    <w:rsid w:val="008E2C20"/>
    <w:rsid w:val="008F6072"/>
    <w:rsid w:val="00946260"/>
    <w:rsid w:val="009877AE"/>
    <w:rsid w:val="009C7519"/>
    <w:rsid w:val="00B54B00"/>
    <w:rsid w:val="00B86626"/>
    <w:rsid w:val="00BB7CFA"/>
    <w:rsid w:val="00BD1029"/>
    <w:rsid w:val="00BD5A98"/>
    <w:rsid w:val="00BF1FCF"/>
    <w:rsid w:val="00CF5B72"/>
    <w:rsid w:val="00D0067A"/>
    <w:rsid w:val="00DC02E6"/>
    <w:rsid w:val="00EA2F15"/>
    <w:rsid w:val="00EE746C"/>
    <w:rsid w:val="00F66776"/>
    <w:rsid w:val="00FF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_x0000_s1028"/>
        <o:r id="V:Rule7" type="connector" idref="#_x0000_s1032"/>
        <o:r id="V:Rule8" type="connector" idref="#_x0000_s1033"/>
        <o:r id="V:Rule9" type="connector" idref="#_x0000_s1036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9877A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9877AE"/>
    <w:pPr>
      <w:keepNext/>
      <w:tabs>
        <w:tab w:val="num" w:pos="0"/>
      </w:tabs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A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40">
    <w:name w:val="Заголовок 4 Знак"/>
    <w:basedOn w:val="a0"/>
    <w:link w:val="4"/>
    <w:rsid w:val="009877AE"/>
    <w:rPr>
      <w:rFonts w:ascii="Times New Roman" w:eastAsia="Andale Sans UI" w:hAnsi="Times New Roman" w:cs="Times New Roman"/>
      <w:kern w:val="1"/>
      <w:sz w:val="28"/>
      <w:szCs w:val="28"/>
    </w:rPr>
  </w:style>
  <w:style w:type="character" w:styleId="a3">
    <w:name w:val="Hyperlink"/>
    <w:rsid w:val="009877AE"/>
    <w:rPr>
      <w:color w:val="000080"/>
      <w:u w:val="single"/>
    </w:rPr>
  </w:style>
  <w:style w:type="paragraph" w:customStyle="1" w:styleId="21">
    <w:name w:val="Основной текст 21"/>
    <w:basedOn w:val="a"/>
    <w:rsid w:val="009877AE"/>
    <w:rPr>
      <w:bCs/>
    </w:rPr>
  </w:style>
  <w:style w:type="paragraph" w:customStyle="1" w:styleId="ConsPlusNormal">
    <w:name w:val="ConsPlusNormal"/>
    <w:link w:val="ConsPlusNormal0"/>
    <w:rsid w:val="009877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9877A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ConsPlusCell">
    <w:name w:val="ConsPlusCell"/>
    <w:rsid w:val="009877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877A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877A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7AE"/>
    <w:rPr>
      <w:rFonts w:ascii="Tahoma" w:eastAsia="Andale Sans UI" w:hAnsi="Tahoma" w:cs="Tahoma"/>
      <w:kern w:val="1"/>
      <w:sz w:val="16"/>
      <w:szCs w:val="16"/>
    </w:rPr>
  </w:style>
  <w:style w:type="table" w:styleId="a7">
    <w:name w:val="Table Grid"/>
    <w:basedOn w:val="a1"/>
    <w:rsid w:val="00B54B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B54B00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54B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743C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96;n=55041;fld=134;dst=1002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96;n=58360;fld=134;dst=1002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354E-404E-47C1-B0ED-CBF00A59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17</cp:revision>
  <dcterms:created xsi:type="dcterms:W3CDTF">2017-10-12T12:39:00Z</dcterms:created>
  <dcterms:modified xsi:type="dcterms:W3CDTF">2018-08-27T11:29:00Z</dcterms:modified>
</cp:coreProperties>
</file>